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25FE4B" w14:textId="77777777" w:rsidR="007E7FDC" w:rsidRPr="00EB07DB" w:rsidRDefault="007E7FDC" w:rsidP="007E7FDC">
      <w:pPr>
        <w:pStyle w:val="Titre1"/>
        <w:tabs>
          <w:tab w:val="left" w:pos="0"/>
        </w:tabs>
        <w:rPr>
          <w:rFonts w:asciiTheme="minorHAnsi" w:hAnsiTheme="minorHAnsi" w:cstheme="minorHAnsi"/>
          <w:sz w:val="20"/>
        </w:rPr>
      </w:pPr>
    </w:p>
    <w:p w14:paraId="3F993214" w14:textId="77777777" w:rsidR="007E7FDC" w:rsidRPr="00EB07DB" w:rsidRDefault="007E7FDC" w:rsidP="007E7FDC">
      <w:pPr>
        <w:pStyle w:val="Titre1"/>
        <w:tabs>
          <w:tab w:val="left" w:pos="851"/>
        </w:tabs>
        <w:ind w:left="851"/>
        <w:rPr>
          <w:rFonts w:asciiTheme="minorHAnsi" w:hAnsiTheme="minorHAnsi" w:cstheme="minorHAnsi"/>
          <w:sz w:val="20"/>
        </w:rPr>
      </w:pPr>
    </w:p>
    <w:p w14:paraId="7322F0E5" w14:textId="77777777" w:rsidR="007E7FDC" w:rsidRPr="00EB07DB" w:rsidRDefault="007E7FDC" w:rsidP="007E7FDC">
      <w:pPr>
        <w:pStyle w:val="Titre1"/>
        <w:tabs>
          <w:tab w:val="left" w:pos="851"/>
        </w:tabs>
        <w:ind w:left="851"/>
        <w:rPr>
          <w:rFonts w:asciiTheme="minorHAnsi" w:hAnsiTheme="minorHAnsi" w:cstheme="minorHAnsi"/>
          <w:sz w:val="20"/>
        </w:rPr>
      </w:pPr>
    </w:p>
    <w:p w14:paraId="1E8073E9" w14:textId="1EFE7752" w:rsidR="007E7FDC" w:rsidRPr="00EB07DB" w:rsidRDefault="007E7FDC" w:rsidP="007E7FDC">
      <w:pPr>
        <w:pStyle w:val="Titre1"/>
        <w:tabs>
          <w:tab w:val="left" w:pos="851"/>
        </w:tabs>
        <w:ind w:left="851"/>
        <w:rPr>
          <w:rFonts w:asciiTheme="minorHAnsi" w:hAnsiTheme="minorHAnsi" w:cstheme="minorHAnsi"/>
          <w:sz w:val="20"/>
        </w:rPr>
      </w:pPr>
    </w:p>
    <w:p w14:paraId="51F1FAC1" w14:textId="30928D26" w:rsidR="003E62CB" w:rsidRDefault="003E62CB" w:rsidP="003E62CB">
      <w:pPr>
        <w:pStyle w:val="Titre1"/>
      </w:pPr>
      <w:proofErr w:type="spellStart"/>
      <w:r>
        <w:t>Bachelor</w:t>
      </w:r>
      <w:proofErr w:type="spellEnd"/>
      <w:r>
        <w:t xml:space="preserve"> en travail social - PEC 20 </w:t>
      </w:r>
      <w:r>
        <w:rPr>
          <w:rStyle w:val="Appelnotedebasdep"/>
          <w:rFonts w:asciiTheme="minorHAnsi" w:hAnsiTheme="minorHAnsi" w:cstheme="minorHAnsi"/>
          <w:sz w:val="28"/>
        </w:rPr>
        <w:footnoteReference w:id="1"/>
      </w:r>
    </w:p>
    <w:p w14:paraId="013DB3CA" w14:textId="25C48491" w:rsidR="003E62CB" w:rsidRPr="003E62CB" w:rsidRDefault="003E62CB" w:rsidP="00850237">
      <w:r>
        <w:rPr>
          <w:rFonts w:ascii="Arial" w:hAnsi="Arial"/>
          <w:b/>
        </w:rPr>
        <w:t>Modules de formation pratique</w:t>
      </w:r>
    </w:p>
    <w:p w14:paraId="61A63216" w14:textId="77777777" w:rsidR="004945F7" w:rsidRPr="00EB07DB" w:rsidRDefault="004945F7" w:rsidP="007E7FDC">
      <w:pPr>
        <w:pStyle w:val="Titre1"/>
        <w:tabs>
          <w:tab w:val="left" w:pos="851"/>
        </w:tabs>
        <w:ind w:left="851"/>
        <w:rPr>
          <w:rFonts w:asciiTheme="minorHAnsi" w:hAnsiTheme="minorHAnsi" w:cstheme="minorHAnsi"/>
          <w:sz w:val="28"/>
        </w:rPr>
      </w:pPr>
    </w:p>
    <w:p w14:paraId="52A3AFF7" w14:textId="3FDC6A22" w:rsidR="007E7FDC" w:rsidRPr="00EB07DB" w:rsidRDefault="007E7FDC" w:rsidP="00850237">
      <w:pPr>
        <w:pStyle w:val="Titre1"/>
        <w:jc w:val="center"/>
      </w:pPr>
      <w:r w:rsidRPr="00EB07DB">
        <w:t>EVALUATION FINALE DE LA PERIODE DE FORMATION PRATIQUE</w:t>
      </w:r>
    </w:p>
    <w:p w14:paraId="38F1314E" w14:textId="248CB1CE" w:rsidR="00563B31" w:rsidRPr="00563B31" w:rsidRDefault="003E62CB" w:rsidP="00850237">
      <w:pPr>
        <w:pStyle w:val="Titre1"/>
        <w:jc w:val="center"/>
      </w:pPr>
      <w:proofErr w:type="gramStart"/>
      <w:r>
        <w:t>par</w:t>
      </w:r>
      <w:r w:rsidR="007E7FDC" w:rsidRPr="00EB07DB">
        <w:t xml:space="preserve"> </w:t>
      </w:r>
      <w:r w:rsidR="00A67DDA">
        <w:t xml:space="preserve"> le</w:t>
      </w:r>
      <w:proofErr w:type="gramEnd"/>
      <w:r w:rsidR="00A67DDA">
        <w:t xml:space="preserve"> praticien ou la praticienne formatrice</w:t>
      </w:r>
      <w:r w:rsidR="00B96779" w:rsidRPr="00EB07DB">
        <w:t xml:space="preserve"> </w:t>
      </w:r>
      <w:r w:rsidR="00563B31">
        <w:t xml:space="preserve">(PF) </w:t>
      </w:r>
      <w:r w:rsidR="00E47DDB">
        <w:rPr>
          <w:rStyle w:val="Appelnotedebasdep"/>
          <w:rFonts w:asciiTheme="minorHAnsi" w:hAnsiTheme="minorHAnsi" w:cstheme="minorHAnsi"/>
          <w:sz w:val="28"/>
        </w:rPr>
        <w:footnoteReference w:id="2"/>
      </w:r>
      <w:r w:rsidR="00E47DDB">
        <w:t xml:space="preserve"> </w:t>
      </w:r>
    </w:p>
    <w:p w14:paraId="6151CE8D" w14:textId="08F5465C" w:rsidR="00563B31" w:rsidRPr="00563B31" w:rsidRDefault="00563B31" w:rsidP="00563B31"/>
    <w:p w14:paraId="2FB9B7B8" w14:textId="77777777" w:rsidR="007E7FDC" w:rsidRPr="00EB07DB" w:rsidRDefault="007E7FDC" w:rsidP="007E7FDC">
      <w:pPr>
        <w:tabs>
          <w:tab w:val="left" w:pos="851"/>
          <w:tab w:val="left" w:pos="3354"/>
        </w:tabs>
        <w:ind w:left="851"/>
        <w:rPr>
          <w:rFonts w:asciiTheme="minorHAnsi" w:hAnsiTheme="minorHAnsi" w:cstheme="minorHAnsi"/>
        </w:rPr>
      </w:pPr>
    </w:p>
    <w:p w14:paraId="3E92CCDB" w14:textId="77777777" w:rsidR="00EB07DB" w:rsidRPr="00690053" w:rsidRDefault="00EB07DB" w:rsidP="00EB07DB">
      <w:pPr>
        <w:rPr>
          <w:rFonts w:ascii="Arial" w:hAnsi="Arial" w:cs="Arial"/>
        </w:rPr>
      </w:pPr>
    </w:p>
    <w:tbl>
      <w:tblPr>
        <w:tblStyle w:val="Grilledutableau"/>
        <w:tblW w:w="9498" w:type="dxa"/>
        <w:tblInd w:w="-147" w:type="dxa"/>
        <w:tblLook w:val="04A0" w:firstRow="1" w:lastRow="0" w:firstColumn="1" w:lastColumn="0" w:noHBand="0" w:noVBand="1"/>
      </w:tblPr>
      <w:tblGrid>
        <w:gridCol w:w="2836"/>
        <w:gridCol w:w="1701"/>
        <w:gridCol w:w="2480"/>
        <w:gridCol w:w="2481"/>
      </w:tblGrid>
      <w:tr w:rsidR="00EB07DB" w:rsidRPr="00690053" w14:paraId="77F085DA" w14:textId="77777777" w:rsidTr="001145EC">
        <w:trPr>
          <w:trHeight w:val="567"/>
        </w:trPr>
        <w:tc>
          <w:tcPr>
            <w:tcW w:w="949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0C9C753" w14:textId="102EA263" w:rsidR="00EB07DB" w:rsidRPr="00690053" w:rsidRDefault="00EB07DB" w:rsidP="001145EC">
            <w:pPr>
              <w:jc w:val="center"/>
              <w:rPr>
                <w:rFonts w:ascii="Arial" w:hAnsi="Arial" w:cs="Arial"/>
                <w:b/>
                <w:lang w:val="fr-CH"/>
              </w:rPr>
            </w:pPr>
            <w:r w:rsidRPr="00690053">
              <w:rPr>
                <w:rFonts w:ascii="Arial" w:hAnsi="Arial" w:cs="Arial"/>
                <w:b/>
                <w:lang w:val="fr-CH"/>
              </w:rPr>
              <w:t>Institution</w:t>
            </w:r>
            <w:r w:rsidR="00A67DDA">
              <w:rPr>
                <w:rFonts w:ascii="Arial" w:hAnsi="Arial" w:cs="Arial"/>
                <w:b/>
                <w:lang w:val="fr-CH"/>
              </w:rPr>
              <w:t>/service</w:t>
            </w:r>
            <w:r w:rsidRPr="00690053">
              <w:rPr>
                <w:rFonts w:ascii="Arial" w:hAnsi="Arial" w:cs="Arial"/>
                <w:b/>
                <w:lang w:val="fr-CH"/>
              </w:rPr>
              <w:t xml:space="preserve"> de formation pratique</w:t>
            </w:r>
            <w:r w:rsidR="00E47DDB">
              <w:rPr>
                <w:rFonts w:ascii="Arial" w:hAnsi="Arial" w:cs="Arial"/>
                <w:b/>
                <w:lang w:val="fr-CH"/>
              </w:rPr>
              <w:t xml:space="preserve"> </w:t>
            </w:r>
            <w:r w:rsidR="00E47DDB">
              <w:rPr>
                <w:rStyle w:val="Appelnotedebasdep"/>
                <w:rFonts w:ascii="Arial" w:hAnsi="Arial" w:cs="Arial"/>
                <w:b/>
                <w:lang w:val="fr-CH"/>
              </w:rPr>
              <w:footnoteReference w:id="3"/>
            </w:r>
          </w:p>
        </w:tc>
      </w:tr>
      <w:tr w:rsidR="00EB07DB" w:rsidRPr="00690053" w14:paraId="2F0F7502" w14:textId="77777777" w:rsidTr="001145EC">
        <w:trPr>
          <w:trHeight w:val="397"/>
        </w:trPr>
        <w:tc>
          <w:tcPr>
            <w:tcW w:w="9498" w:type="dxa"/>
            <w:gridSpan w:val="4"/>
            <w:tcBorders>
              <w:top w:val="single" w:sz="4" w:space="0" w:color="auto"/>
              <w:left w:val="single" w:sz="4" w:space="0" w:color="auto"/>
              <w:bottom w:val="single" w:sz="4" w:space="0" w:color="auto"/>
              <w:right w:val="single" w:sz="4" w:space="0" w:color="auto"/>
            </w:tcBorders>
            <w:vAlign w:val="bottom"/>
          </w:tcPr>
          <w:p w14:paraId="614855C6" w14:textId="15B43940" w:rsidR="00EB07DB" w:rsidRPr="00690053" w:rsidRDefault="00563B31" w:rsidP="001145EC">
            <w:pPr>
              <w:tabs>
                <w:tab w:val="num" w:pos="426"/>
                <w:tab w:val="left" w:pos="6521"/>
              </w:tabs>
              <w:rPr>
                <w:rFonts w:ascii="Arial" w:hAnsi="Arial" w:cs="Arial"/>
                <w:b/>
                <w:sz w:val="20"/>
                <w:lang w:val="fr-CH"/>
              </w:rPr>
            </w:pPr>
            <w:r>
              <w:rPr>
                <w:rFonts w:ascii="Arial" w:hAnsi="Arial" w:cs="Arial"/>
                <w:b/>
                <w:bCs/>
                <w:i/>
                <w:iCs/>
                <w:lang w:val="fr-CH"/>
              </w:rPr>
              <w:t>PF</w:t>
            </w:r>
          </w:p>
        </w:tc>
      </w:tr>
      <w:tr w:rsidR="00EB07DB" w:rsidRPr="00690053" w14:paraId="2CC6AC0D" w14:textId="77777777" w:rsidTr="001145EC">
        <w:trPr>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7F088CAA" w14:textId="16FB3558" w:rsidR="00EB07DB" w:rsidRPr="00690053" w:rsidRDefault="00A67DDA" w:rsidP="001145EC">
            <w:pPr>
              <w:tabs>
                <w:tab w:val="num" w:pos="426"/>
                <w:tab w:val="left" w:pos="6521"/>
              </w:tabs>
              <w:rPr>
                <w:rFonts w:ascii="Arial" w:hAnsi="Arial" w:cs="Arial"/>
                <w:lang w:val="fr-CH"/>
              </w:rPr>
            </w:pPr>
            <w:r>
              <w:rPr>
                <w:rFonts w:ascii="Arial" w:hAnsi="Arial" w:cs="Arial"/>
                <w:lang w:val="fr-CH"/>
              </w:rPr>
              <w:t>Prénom et Nom</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60945C8" w14:textId="77777777" w:rsidR="00EB07DB" w:rsidRPr="00690053" w:rsidRDefault="00EB07DB" w:rsidP="001145EC">
            <w:pPr>
              <w:ind w:left="185"/>
              <w:rPr>
                <w:rFonts w:ascii="Arial" w:hAnsi="Arial" w:cs="Arial"/>
                <w:sz w:val="20"/>
                <w:lang w:val="fr-CH"/>
              </w:rPr>
            </w:pPr>
          </w:p>
        </w:tc>
      </w:tr>
      <w:tr w:rsidR="00EB07DB" w:rsidRPr="00690053" w14:paraId="14E1051B" w14:textId="77777777" w:rsidTr="00C56221">
        <w:trPr>
          <w:trHeight w:val="340"/>
        </w:trPr>
        <w:tc>
          <w:tcPr>
            <w:tcW w:w="9498" w:type="dxa"/>
            <w:gridSpan w:val="4"/>
            <w:tcBorders>
              <w:top w:val="single" w:sz="4" w:space="0" w:color="auto"/>
              <w:left w:val="single" w:sz="4" w:space="0" w:color="auto"/>
              <w:bottom w:val="single" w:sz="4" w:space="0" w:color="auto"/>
              <w:right w:val="single" w:sz="4" w:space="0" w:color="auto"/>
            </w:tcBorders>
            <w:vAlign w:val="center"/>
          </w:tcPr>
          <w:p w14:paraId="3F1B498A" w14:textId="7CDBBA7E" w:rsidR="00EB07DB" w:rsidRPr="00850237" w:rsidRDefault="00EB07DB" w:rsidP="00EB07DB">
            <w:pPr>
              <w:rPr>
                <w:rFonts w:ascii="Arial" w:hAnsi="Arial" w:cs="Arial"/>
                <w:b/>
                <w:bCs/>
                <w:i/>
                <w:iCs/>
                <w:sz w:val="20"/>
                <w:lang w:val="fr-CH"/>
              </w:rPr>
            </w:pPr>
            <w:r w:rsidRPr="00850237">
              <w:rPr>
                <w:rFonts w:ascii="Arial" w:hAnsi="Arial" w:cs="Arial"/>
                <w:b/>
                <w:bCs/>
                <w:i/>
                <w:iCs/>
                <w:lang w:val="fr-CH"/>
              </w:rPr>
              <w:t>Institution</w:t>
            </w:r>
            <w:r w:rsidR="00A67DDA" w:rsidRPr="00850237">
              <w:rPr>
                <w:rFonts w:ascii="Arial" w:hAnsi="Arial" w:cs="Arial"/>
                <w:b/>
                <w:bCs/>
                <w:i/>
                <w:iCs/>
                <w:lang w:val="fr-CH"/>
              </w:rPr>
              <w:t>/service</w:t>
            </w:r>
            <w:r w:rsidRPr="00850237">
              <w:rPr>
                <w:rFonts w:ascii="Arial" w:hAnsi="Arial" w:cs="Arial"/>
                <w:b/>
                <w:bCs/>
                <w:i/>
                <w:iCs/>
                <w:lang w:val="fr-CH"/>
              </w:rPr>
              <w:t xml:space="preserve"> de formation pratique</w:t>
            </w:r>
          </w:p>
        </w:tc>
      </w:tr>
      <w:tr w:rsidR="00EB07DB" w:rsidRPr="00690053" w14:paraId="4F886259" w14:textId="77777777" w:rsidTr="001145EC">
        <w:trPr>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13A31F2D" w14:textId="3856D6C5" w:rsidR="00EB07DB" w:rsidRPr="00690053" w:rsidRDefault="00EB07DB" w:rsidP="001145EC">
            <w:pPr>
              <w:tabs>
                <w:tab w:val="num" w:pos="426"/>
                <w:tab w:val="left" w:pos="6521"/>
              </w:tabs>
              <w:rPr>
                <w:rFonts w:ascii="Arial" w:hAnsi="Arial" w:cs="Arial"/>
              </w:rPr>
            </w:pPr>
            <w:proofErr w:type="spellStart"/>
            <w:r>
              <w:rPr>
                <w:rFonts w:ascii="Arial" w:hAnsi="Arial" w:cs="Arial"/>
              </w:rPr>
              <w:t>Nom</w:t>
            </w:r>
            <w:proofErr w:type="spellEnd"/>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3EFBF3C" w14:textId="77777777" w:rsidR="00EB07DB" w:rsidRPr="00690053" w:rsidRDefault="00EB07DB" w:rsidP="001145EC">
            <w:pPr>
              <w:ind w:left="185"/>
              <w:rPr>
                <w:rFonts w:ascii="Arial" w:hAnsi="Arial" w:cs="Arial"/>
                <w:sz w:val="20"/>
              </w:rPr>
            </w:pPr>
          </w:p>
        </w:tc>
      </w:tr>
      <w:tr w:rsidR="00EB07DB" w:rsidRPr="00690053" w14:paraId="656C8A45" w14:textId="77777777" w:rsidTr="001145EC">
        <w:trPr>
          <w:trHeight w:val="340"/>
        </w:trPr>
        <w:tc>
          <w:tcPr>
            <w:tcW w:w="2836" w:type="dxa"/>
            <w:tcBorders>
              <w:top w:val="single" w:sz="4" w:space="0" w:color="auto"/>
              <w:left w:val="single" w:sz="4" w:space="0" w:color="auto"/>
              <w:bottom w:val="single" w:sz="4" w:space="0" w:color="auto"/>
              <w:right w:val="single" w:sz="4" w:space="0" w:color="auto"/>
            </w:tcBorders>
            <w:vAlign w:val="center"/>
          </w:tcPr>
          <w:p w14:paraId="37231457" w14:textId="64D1520A" w:rsidR="00EB07DB" w:rsidRDefault="00EB07DB" w:rsidP="001145EC">
            <w:pPr>
              <w:tabs>
                <w:tab w:val="num" w:pos="426"/>
                <w:tab w:val="left" w:pos="6521"/>
              </w:tabs>
              <w:rPr>
                <w:rFonts w:ascii="Arial" w:hAnsi="Arial" w:cs="Arial"/>
              </w:rPr>
            </w:pPr>
            <w:proofErr w:type="spellStart"/>
            <w:r>
              <w:rPr>
                <w:rFonts w:ascii="Arial" w:hAnsi="Arial" w:cs="Arial"/>
              </w:rPr>
              <w:t>Lieu</w:t>
            </w:r>
            <w:proofErr w:type="spellEnd"/>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7D0196F" w14:textId="77777777" w:rsidR="00EB07DB" w:rsidRPr="00690053" w:rsidRDefault="00EB07DB" w:rsidP="001145EC">
            <w:pPr>
              <w:ind w:left="185"/>
              <w:rPr>
                <w:rFonts w:ascii="Arial" w:hAnsi="Arial" w:cs="Arial"/>
                <w:sz w:val="20"/>
              </w:rPr>
            </w:pPr>
          </w:p>
        </w:tc>
      </w:tr>
      <w:tr w:rsidR="00EB07DB" w:rsidRPr="00690053" w14:paraId="008C6EC1" w14:textId="77777777" w:rsidTr="001145EC">
        <w:trPr>
          <w:trHeight w:val="376"/>
        </w:trPr>
        <w:tc>
          <w:tcPr>
            <w:tcW w:w="4537" w:type="dxa"/>
            <w:gridSpan w:val="2"/>
            <w:vAlign w:val="center"/>
          </w:tcPr>
          <w:p w14:paraId="42F455E0" w14:textId="77777777" w:rsidR="00EB07DB" w:rsidRPr="00690053" w:rsidRDefault="00EB07DB" w:rsidP="001145EC">
            <w:pPr>
              <w:rPr>
                <w:rFonts w:ascii="Arial" w:hAnsi="Arial" w:cs="Arial"/>
                <w:bCs/>
                <w:lang w:val="fr-CH" w:eastAsia="fr-FR"/>
              </w:rPr>
            </w:pPr>
            <w:r w:rsidRPr="00690053">
              <w:rPr>
                <w:rFonts w:ascii="Arial" w:hAnsi="Arial" w:cs="Arial"/>
                <w:bCs/>
                <w:lang w:val="fr-CH" w:eastAsia="fr-FR"/>
              </w:rPr>
              <w:t>Dates de la formation pratique</w:t>
            </w:r>
          </w:p>
        </w:tc>
        <w:tc>
          <w:tcPr>
            <w:tcW w:w="2480" w:type="dxa"/>
          </w:tcPr>
          <w:p w14:paraId="328F51E9" w14:textId="77777777" w:rsidR="00EB07DB" w:rsidRPr="00690053" w:rsidRDefault="00EB07DB" w:rsidP="001145EC">
            <w:pPr>
              <w:rPr>
                <w:rFonts w:ascii="Arial" w:hAnsi="Arial" w:cs="Arial"/>
                <w:bCs/>
                <w:lang w:val="fr-CH" w:eastAsia="fr-FR"/>
              </w:rPr>
            </w:pPr>
            <w:proofErr w:type="gramStart"/>
            <w:r w:rsidRPr="00690053">
              <w:rPr>
                <w:rFonts w:ascii="Arial" w:hAnsi="Arial" w:cs="Arial"/>
                <w:bCs/>
                <w:lang w:val="fr-CH" w:eastAsia="fr-FR"/>
              </w:rPr>
              <w:t>du</w:t>
            </w:r>
            <w:proofErr w:type="gramEnd"/>
            <w:r w:rsidRPr="00690053">
              <w:rPr>
                <w:rFonts w:ascii="Arial" w:hAnsi="Arial" w:cs="Arial"/>
                <w:bCs/>
                <w:lang w:val="fr-CH" w:eastAsia="fr-FR"/>
              </w:rPr>
              <w:t> :</w:t>
            </w:r>
          </w:p>
        </w:tc>
        <w:tc>
          <w:tcPr>
            <w:tcW w:w="2481" w:type="dxa"/>
          </w:tcPr>
          <w:p w14:paraId="3F4621D3" w14:textId="77777777" w:rsidR="00EB07DB" w:rsidRPr="00690053" w:rsidRDefault="00EB07DB" w:rsidP="001145EC">
            <w:pPr>
              <w:rPr>
                <w:rFonts w:ascii="Arial" w:hAnsi="Arial" w:cs="Arial"/>
                <w:bCs/>
                <w:lang w:val="fr-CH" w:eastAsia="fr-FR"/>
              </w:rPr>
            </w:pPr>
            <w:proofErr w:type="gramStart"/>
            <w:r w:rsidRPr="00690053">
              <w:rPr>
                <w:rFonts w:ascii="Arial" w:hAnsi="Arial" w:cs="Arial"/>
                <w:bCs/>
                <w:lang w:val="fr-CH" w:eastAsia="fr-FR"/>
              </w:rPr>
              <w:t>au</w:t>
            </w:r>
            <w:proofErr w:type="gramEnd"/>
            <w:r w:rsidRPr="00690053">
              <w:rPr>
                <w:rFonts w:ascii="Arial" w:hAnsi="Arial" w:cs="Arial"/>
                <w:bCs/>
                <w:lang w:val="fr-CH" w:eastAsia="fr-FR"/>
              </w:rPr>
              <w:t xml:space="preserve"> : </w:t>
            </w:r>
          </w:p>
        </w:tc>
      </w:tr>
      <w:tr w:rsidR="00EB07DB" w:rsidRPr="00690053" w14:paraId="0B8300B4" w14:textId="77777777" w:rsidTr="001145EC">
        <w:trPr>
          <w:trHeight w:val="376"/>
        </w:trPr>
        <w:tc>
          <w:tcPr>
            <w:tcW w:w="4537" w:type="dxa"/>
            <w:gridSpan w:val="2"/>
            <w:vAlign w:val="center"/>
          </w:tcPr>
          <w:p w14:paraId="53A9F322" w14:textId="77777777" w:rsidR="00EB07DB" w:rsidRPr="00690053" w:rsidRDefault="00EB07DB" w:rsidP="001145EC">
            <w:pPr>
              <w:rPr>
                <w:rFonts w:ascii="Arial" w:hAnsi="Arial" w:cs="Arial"/>
                <w:bCs/>
                <w:lang w:eastAsia="fr-FR"/>
              </w:rPr>
            </w:pPr>
          </w:p>
        </w:tc>
        <w:tc>
          <w:tcPr>
            <w:tcW w:w="2480" w:type="dxa"/>
          </w:tcPr>
          <w:p w14:paraId="39E14CD3" w14:textId="77777777" w:rsidR="00EB07DB" w:rsidRPr="00690053" w:rsidRDefault="00EB07DB" w:rsidP="001145EC">
            <w:pPr>
              <w:rPr>
                <w:rFonts w:ascii="Arial" w:hAnsi="Arial" w:cs="Arial"/>
                <w:bCs/>
                <w:lang w:eastAsia="fr-FR"/>
              </w:rPr>
            </w:pPr>
          </w:p>
        </w:tc>
        <w:tc>
          <w:tcPr>
            <w:tcW w:w="2481" w:type="dxa"/>
          </w:tcPr>
          <w:p w14:paraId="134CFC98" w14:textId="77777777" w:rsidR="00EB07DB" w:rsidRPr="00690053" w:rsidRDefault="00EB07DB" w:rsidP="001145EC">
            <w:pPr>
              <w:rPr>
                <w:rFonts w:ascii="Arial" w:hAnsi="Arial" w:cs="Arial"/>
                <w:bCs/>
                <w:lang w:eastAsia="fr-FR"/>
              </w:rPr>
            </w:pPr>
          </w:p>
        </w:tc>
      </w:tr>
    </w:tbl>
    <w:p w14:paraId="5CC33082" w14:textId="77777777" w:rsidR="00EB07DB" w:rsidRDefault="00EB07DB" w:rsidP="00EB07DB">
      <w:pPr>
        <w:tabs>
          <w:tab w:val="num" w:pos="426"/>
          <w:tab w:val="left" w:pos="6521"/>
        </w:tabs>
        <w:rPr>
          <w:rFonts w:ascii="Arial" w:hAnsi="Arial" w:cs="Arial"/>
          <w:b/>
          <w:sz w:val="20"/>
        </w:rPr>
      </w:pPr>
    </w:p>
    <w:p w14:paraId="4728D77F" w14:textId="77777777" w:rsidR="00EB07DB" w:rsidRPr="00690053" w:rsidRDefault="00EB07DB" w:rsidP="00EB07DB">
      <w:pPr>
        <w:tabs>
          <w:tab w:val="num" w:pos="426"/>
          <w:tab w:val="left" w:pos="6521"/>
        </w:tabs>
        <w:rPr>
          <w:rFonts w:ascii="Arial" w:hAnsi="Arial" w:cs="Arial"/>
          <w:b/>
          <w:sz w:val="20"/>
        </w:rPr>
      </w:pPr>
    </w:p>
    <w:tbl>
      <w:tblPr>
        <w:tblStyle w:val="Grilledutableau"/>
        <w:tblW w:w="9498" w:type="dxa"/>
        <w:tblInd w:w="-147" w:type="dxa"/>
        <w:tblLook w:val="04A0" w:firstRow="1" w:lastRow="0" w:firstColumn="1" w:lastColumn="0" w:noHBand="0" w:noVBand="1"/>
      </w:tblPr>
      <w:tblGrid>
        <w:gridCol w:w="2723"/>
        <w:gridCol w:w="444"/>
        <w:gridCol w:w="2617"/>
        <w:gridCol w:w="2059"/>
        <w:gridCol w:w="1655"/>
      </w:tblGrid>
      <w:tr w:rsidR="00EB07DB" w:rsidRPr="00690053" w14:paraId="22AD9554" w14:textId="77777777" w:rsidTr="001145EC">
        <w:trPr>
          <w:trHeight w:val="567"/>
        </w:trPr>
        <w:tc>
          <w:tcPr>
            <w:tcW w:w="9498" w:type="dxa"/>
            <w:gridSpan w:val="5"/>
            <w:shd w:val="clear" w:color="auto" w:fill="D9D9D9"/>
            <w:vAlign w:val="center"/>
          </w:tcPr>
          <w:p w14:paraId="04E00F0A" w14:textId="13B5C8A7" w:rsidR="00EB07DB" w:rsidRPr="00690053" w:rsidRDefault="00EB07DB" w:rsidP="001145EC">
            <w:pPr>
              <w:tabs>
                <w:tab w:val="num" w:pos="426"/>
              </w:tabs>
              <w:jc w:val="center"/>
              <w:rPr>
                <w:rFonts w:ascii="Arial" w:hAnsi="Arial" w:cs="Arial"/>
                <w:b/>
                <w:lang w:val="fr-CH"/>
              </w:rPr>
            </w:pPr>
            <w:proofErr w:type="spellStart"/>
            <w:r>
              <w:rPr>
                <w:rFonts w:ascii="Arial" w:hAnsi="Arial" w:cs="Arial"/>
                <w:b/>
                <w:lang w:val="fr-CH"/>
              </w:rPr>
              <w:t>Etudiant.e</w:t>
            </w:r>
            <w:proofErr w:type="spellEnd"/>
          </w:p>
        </w:tc>
      </w:tr>
      <w:tr w:rsidR="00EB07DB" w:rsidRPr="00690053" w14:paraId="15EF2BC7" w14:textId="77777777" w:rsidTr="001145EC">
        <w:trPr>
          <w:trHeight w:val="340"/>
        </w:trPr>
        <w:tc>
          <w:tcPr>
            <w:tcW w:w="2723" w:type="dxa"/>
            <w:vAlign w:val="center"/>
          </w:tcPr>
          <w:p w14:paraId="03A52CCE" w14:textId="568F66DA" w:rsidR="00EB07DB" w:rsidRPr="00690053" w:rsidRDefault="00A67DDA" w:rsidP="001145EC">
            <w:pPr>
              <w:tabs>
                <w:tab w:val="num" w:pos="426"/>
                <w:tab w:val="left" w:pos="6521"/>
              </w:tabs>
              <w:rPr>
                <w:rFonts w:ascii="Arial" w:hAnsi="Arial" w:cs="Arial"/>
                <w:lang w:val="fr-CH"/>
              </w:rPr>
            </w:pPr>
            <w:r>
              <w:rPr>
                <w:rFonts w:ascii="Arial" w:hAnsi="Arial" w:cs="Arial"/>
                <w:lang w:val="fr-CH"/>
              </w:rPr>
              <w:t>Prénom et Nom</w:t>
            </w:r>
          </w:p>
        </w:tc>
        <w:tc>
          <w:tcPr>
            <w:tcW w:w="6775" w:type="dxa"/>
            <w:gridSpan w:val="4"/>
            <w:vAlign w:val="center"/>
          </w:tcPr>
          <w:p w14:paraId="72B49CC5" w14:textId="77777777" w:rsidR="00EB07DB" w:rsidRPr="00690053" w:rsidRDefault="00EB07DB" w:rsidP="001145EC">
            <w:pPr>
              <w:ind w:left="185"/>
              <w:rPr>
                <w:rFonts w:ascii="Arial" w:hAnsi="Arial" w:cs="Arial"/>
                <w:sz w:val="20"/>
                <w:lang w:val="fr-CH"/>
              </w:rPr>
            </w:pPr>
          </w:p>
        </w:tc>
      </w:tr>
      <w:tr w:rsidR="00EB07DB" w:rsidRPr="00690053" w14:paraId="6C99C3DF" w14:textId="77777777" w:rsidTr="001145EC">
        <w:trPr>
          <w:trHeight w:val="397"/>
        </w:trPr>
        <w:tc>
          <w:tcPr>
            <w:tcW w:w="3167" w:type="dxa"/>
            <w:gridSpan w:val="2"/>
            <w:vAlign w:val="center"/>
          </w:tcPr>
          <w:p w14:paraId="4A87761E" w14:textId="77777777" w:rsidR="00EB07DB" w:rsidRPr="00690053" w:rsidRDefault="00EB07DB" w:rsidP="001145EC">
            <w:pPr>
              <w:rPr>
                <w:rFonts w:ascii="Arial" w:hAnsi="Arial" w:cs="Arial"/>
                <w:b/>
                <w:i/>
                <w:iCs/>
                <w:lang w:val="fr-CH" w:eastAsia="fr-FR"/>
              </w:rPr>
            </w:pPr>
            <w:r w:rsidRPr="00690053">
              <w:rPr>
                <w:rFonts w:ascii="Arial" w:hAnsi="Arial" w:cs="Arial"/>
                <w:b/>
                <w:i/>
                <w:iCs/>
                <w:lang w:val="fr-CH" w:eastAsia="fr-FR"/>
              </w:rPr>
              <w:t>Mode de formation</w:t>
            </w:r>
          </w:p>
        </w:tc>
        <w:tc>
          <w:tcPr>
            <w:tcW w:w="2617" w:type="dxa"/>
            <w:vAlign w:val="center"/>
          </w:tcPr>
          <w:p w14:paraId="49CB3636" w14:textId="77777777" w:rsidR="00EB07DB" w:rsidRPr="00690053" w:rsidRDefault="00EB07DB" w:rsidP="001145EC">
            <w:pPr>
              <w:rPr>
                <w:rFonts w:ascii="Arial" w:hAnsi="Arial" w:cs="Arial"/>
                <w:bCs/>
                <w:lang w:val="fr-CH" w:eastAsia="fr-FR"/>
              </w:rPr>
            </w:pPr>
            <w:r w:rsidRPr="00690053">
              <w:rPr>
                <w:rFonts w:ascii="Segoe UI Symbol" w:eastAsia="MS Gothic" w:hAnsi="Segoe UI Symbol" w:cs="Segoe UI Symbol"/>
                <w:bCs/>
                <w:lang w:val="fr-CH" w:eastAsia="fr-FR"/>
              </w:rPr>
              <w:t>☐</w:t>
            </w:r>
            <w:r w:rsidRPr="00690053">
              <w:rPr>
                <w:rFonts w:ascii="Arial" w:hAnsi="Arial" w:cs="Arial"/>
                <w:bCs/>
                <w:lang w:val="fr-CH" w:eastAsia="fr-FR"/>
              </w:rPr>
              <w:t xml:space="preserve"> Plein Temps</w:t>
            </w:r>
          </w:p>
        </w:tc>
        <w:tc>
          <w:tcPr>
            <w:tcW w:w="2059" w:type="dxa"/>
            <w:vAlign w:val="center"/>
          </w:tcPr>
          <w:p w14:paraId="13EBA33E" w14:textId="77777777" w:rsidR="00EB07DB" w:rsidRPr="00690053" w:rsidRDefault="00EB07DB" w:rsidP="001145EC">
            <w:pPr>
              <w:rPr>
                <w:rFonts w:ascii="Arial" w:hAnsi="Arial" w:cs="Arial"/>
                <w:bCs/>
                <w:lang w:eastAsia="fr-FR"/>
              </w:rPr>
            </w:pPr>
            <w:r w:rsidRPr="00690053">
              <w:rPr>
                <w:rFonts w:ascii="Segoe UI Symbol" w:eastAsia="MS Gothic" w:hAnsi="Segoe UI Symbol" w:cs="Segoe UI Symbol"/>
                <w:bCs/>
                <w:lang w:val="fr-CH" w:eastAsia="fr-FR"/>
              </w:rPr>
              <w:t>☐</w:t>
            </w:r>
            <w:r w:rsidRPr="00690053">
              <w:rPr>
                <w:rFonts w:ascii="Arial" w:hAnsi="Arial" w:cs="Arial"/>
                <w:bCs/>
                <w:lang w:val="fr-CH" w:eastAsia="fr-FR"/>
              </w:rPr>
              <w:t xml:space="preserve"> Temps partiel</w:t>
            </w:r>
          </w:p>
        </w:tc>
        <w:tc>
          <w:tcPr>
            <w:tcW w:w="1655" w:type="dxa"/>
            <w:vAlign w:val="center"/>
          </w:tcPr>
          <w:p w14:paraId="51E22B08" w14:textId="590922C9" w:rsidR="00EB07DB" w:rsidRPr="00690053" w:rsidRDefault="00EB07DB" w:rsidP="001145EC">
            <w:pPr>
              <w:rPr>
                <w:rFonts w:ascii="Arial" w:hAnsi="Arial" w:cs="Arial"/>
                <w:bCs/>
                <w:lang w:val="fr-CH" w:eastAsia="fr-FR"/>
              </w:rPr>
            </w:pPr>
            <w:r w:rsidRPr="00690053">
              <w:rPr>
                <w:rFonts w:ascii="Segoe UI Symbol" w:eastAsia="MS Gothic" w:hAnsi="Segoe UI Symbol" w:cs="Segoe UI Symbol"/>
                <w:bCs/>
                <w:lang w:val="fr-CH" w:eastAsia="fr-FR"/>
              </w:rPr>
              <w:t>☐</w:t>
            </w:r>
            <w:r w:rsidRPr="00690053">
              <w:rPr>
                <w:rFonts w:ascii="Arial" w:hAnsi="Arial" w:cs="Arial"/>
                <w:bCs/>
                <w:lang w:val="fr-CH" w:eastAsia="fr-FR"/>
              </w:rPr>
              <w:t xml:space="preserve"> En emploi</w:t>
            </w:r>
          </w:p>
        </w:tc>
      </w:tr>
      <w:tr w:rsidR="00EB07DB" w:rsidRPr="00690053" w14:paraId="33924373" w14:textId="77777777" w:rsidTr="001145EC">
        <w:trPr>
          <w:trHeight w:val="397"/>
        </w:trPr>
        <w:tc>
          <w:tcPr>
            <w:tcW w:w="3167" w:type="dxa"/>
            <w:gridSpan w:val="2"/>
            <w:vAlign w:val="center"/>
          </w:tcPr>
          <w:p w14:paraId="61FC266A" w14:textId="77777777" w:rsidR="00EB07DB" w:rsidRPr="00690053" w:rsidRDefault="00EB07DB" w:rsidP="001145EC">
            <w:pPr>
              <w:rPr>
                <w:rFonts w:ascii="Arial" w:hAnsi="Arial" w:cs="Arial"/>
                <w:b/>
                <w:i/>
                <w:iCs/>
                <w:lang w:val="fr-CH" w:eastAsia="fr-FR"/>
              </w:rPr>
            </w:pPr>
            <w:r w:rsidRPr="00690053">
              <w:rPr>
                <w:rFonts w:ascii="Arial" w:hAnsi="Arial" w:cs="Arial"/>
                <w:b/>
                <w:i/>
                <w:iCs/>
                <w:lang w:val="fr-CH" w:eastAsia="fr-FR"/>
              </w:rPr>
              <w:t>Module</w:t>
            </w:r>
          </w:p>
        </w:tc>
        <w:tc>
          <w:tcPr>
            <w:tcW w:w="2617" w:type="dxa"/>
            <w:vAlign w:val="center"/>
          </w:tcPr>
          <w:p w14:paraId="215A99A2" w14:textId="77777777" w:rsidR="00EB07DB" w:rsidRPr="00690053" w:rsidRDefault="00EB07DB" w:rsidP="001145EC">
            <w:pPr>
              <w:rPr>
                <w:rFonts w:ascii="Arial" w:hAnsi="Arial" w:cs="Arial"/>
                <w:bCs/>
                <w:lang w:val="fr-CH" w:eastAsia="fr-FR"/>
              </w:rPr>
            </w:pPr>
            <w:r w:rsidRPr="00690053">
              <w:rPr>
                <w:rFonts w:ascii="Segoe UI Symbol" w:eastAsia="MS Gothic" w:hAnsi="Segoe UI Symbol" w:cs="Segoe UI Symbol"/>
                <w:bCs/>
                <w:lang w:val="fr-CH" w:eastAsia="fr-FR"/>
              </w:rPr>
              <w:t>☐</w:t>
            </w:r>
            <w:r w:rsidRPr="00690053">
              <w:rPr>
                <w:rFonts w:ascii="Arial" w:hAnsi="Arial" w:cs="Arial"/>
                <w:bCs/>
                <w:lang w:val="fr-CH" w:eastAsia="fr-FR"/>
              </w:rPr>
              <w:t xml:space="preserve"> </w:t>
            </w:r>
            <w:r>
              <w:rPr>
                <w:rFonts w:ascii="Arial" w:hAnsi="Arial" w:cs="Arial"/>
                <w:bCs/>
                <w:lang w:val="fr-CH" w:eastAsia="fr-FR"/>
              </w:rPr>
              <w:t>FP</w:t>
            </w:r>
            <w:r w:rsidRPr="00690053">
              <w:rPr>
                <w:rFonts w:ascii="Arial" w:hAnsi="Arial" w:cs="Arial"/>
                <w:bCs/>
                <w:lang w:val="fr-CH" w:eastAsia="fr-FR"/>
              </w:rPr>
              <w:t>1</w:t>
            </w:r>
          </w:p>
        </w:tc>
        <w:tc>
          <w:tcPr>
            <w:tcW w:w="3714" w:type="dxa"/>
            <w:gridSpan w:val="2"/>
            <w:vAlign w:val="center"/>
          </w:tcPr>
          <w:p w14:paraId="2BC4AF9F" w14:textId="77777777" w:rsidR="00EB07DB" w:rsidRPr="00690053" w:rsidRDefault="00EB07DB" w:rsidP="001145EC">
            <w:pPr>
              <w:rPr>
                <w:rFonts w:ascii="Arial" w:hAnsi="Arial" w:cs="Arial"/>
                <w:bCs/>
                <w:lang w:val="fr-CH" w:eastAsia="fr-FR"/>
              </w:rPr>
            </w:pPr>
            <w:r w:rsidRPr="00690053">
              <w:rPr>
                <w:rFonts w:ascii="Segoe UI Symbol" w:eastAsia="MS Gothic" w:hAnsi="Segoe UI Symbol" w:cs="Segoe UI Symbol"/>
                <w:bCs/>
                <w:lang w:val="fr-CH" w:eastAsia="fr-FR"/>
              </w:rPr>
              <w:t>☐</w:t>
            </w:r>
            <w:r w:rsidRPr="00690053">
              <w:rPr>
                <w:rFonts w:ascii="Arial" w:hAnsi="Arial" w:cs="Arial"/>
                <w:bCs/>
                <w:lang w:val="fr-CH" w:eastAsia="fr-FR"/>
              </w:rPr>
              <w:t xml:space="preserve"> </w:t>
            </w:r>
            <w:r>
              <w:rPr>
                <w:rFonts w:ascii="Arial" w:hAnsi="Arial" w:cs="Arial"/>
                <w:bCs/>
                <w:lang w:val="fr-CH" w:eastAsia="fr-FR"/>
              </w:rPr>
              <w:t>FP2</w:t>
            </w:r>
          </w:p>
        </w:tc>
      </w:tr>
      <w:tr w:rsidR="00EB07DB" w:rsidRPr="00690053" w14:paraId="60B4AFA2" w14:textId="77777777" w:rsidTr="001145EC">
        <w:trPr>
          <w:trHeight w:val="397"/>
        </w:trPr>
        <w:tc>
          <w:tcPr>
            <w:tcW w:w="9498" w:type="dxa"/>
            <w:gridSpan w:val="5"/>
            <w:vAlign w:val="center"/>
          </w:tcPr>
          <w:p w14:paraId="0D3260B5" w14:textId="77777777" w:rsidR="00EB07DB" w:rsidRPr="00690053" w:rsidRDefault="00EB07DB" w:rsidP="001145EC">
            <w:pPr>
              <w:rPr>
                <w:rFonts w:ascii="Arial" w:hAnsi="Arial" w:cs="Arial"/>
                <w:bCs/>
                <w:lang w:val="fr-CH" w:eastAsia="fr-FR"/>
              </w:rPr>
            </w:pPr>
            <w:r w:rsidRPr="00690053">
              <w:rPr>
                <w:rFonts w:ascii="Arial" w:hAnsi="Arial" w:cs="Arial"/>
                <w:b/>
                <w:i/>
                <w:iCs/>
                <w:lang w:val="fr-CH" w:eastAsia="fr-FR"/>
              </w:rPr>
              <w:t>Option</w:t>
            </w:r>
            <w:r w:rsidRPr="00690053">
              <w:rPr>
                <w:rFonts w:ascii="Arial" w:hAnsi="Arial" w:cs="Arial"/>
                <w:bCs/>
                <w:lang w:val="fr-CH" w:eastAsia="fr-FR"/>
              </w:rPr>
              <w:t xml:space="preserve"> </w:t>
            </w:r>
            <w:r w:rsidRPr="00690053">
              <w:rPr>
                <w:rFonts w:ascii="Arial" w:hAnsi="Arial" w:cs="Arial"/>
                <w:bCs/>
                <w:sz w:val="20"/>
                <w:szCs w:val="20"/>
                <w:lang w:val="fr-CH" w:eastAsia="fr-FR"/>
              </w:rPr>
              <w:t>(Le module FP2 fait partie de la spécialisation et est rattaché à l’option choisie)</w:t>
            </w:r>
          </w:p>
        </w:tc>
      </w:tr>
      <w:tr w:rsidR="00EB07DB" w:rsidRPr="00690053" w14:paraId="16AEFD28" w14:textId="77777777" w:rsidTr="001145EC">
        <w:trPr>
          <w:trHeight w:val="397"/>
        </w:trPr>
        <w:tc>
          <w:tcPr>
            <w:tcW w:w="3167" w:type="dxa"/>
            <w:gridSpan w:val="2"/>
            <w:vAlign w:val="center"/>
          </w:tcPr>
          <w:p w14:paraId="0EC2B651" w14:textId="77777777" w:rsidR="00EB07DB" w:rsidRPr="00690053" w:rsidRDefault="00EB07DB" w:rsidP="001145EC">
            <w:pPr>
              <w:rPr>
                <w:rFonts w:ascii="Arial" w:hAnsi="Arial" w:cs="Arial"/>
                <w:bCs/>
                <w:lang w:val="fr-CH" w:eastAsia="fr-FR"/>
              </w:rPr>
            </w:pPr>
            <w:r w:rsidRPr="00690053">
              <w:rPr>
                <w:rFonts w:ascii="Segoe UI Symbol" w:eastAsia="MS Gothic" w:hAnsi="Segoe UI Symbol" w:cs="Segoe UI Symbol"/>
                <w:bCs/>
                <w:lang w:val="fr-CH" w:eastAsia="fr-FR"/>
              </w:rPr>
              <w:t>☐</w:t>
            </w:r>
            <w:r w:rsidRPr="00690053">
              <w:rPr>
                <w:rFonts w:ascii="Arial" w:hAnsi="Arial" w:cs="Arial"/>
                <w:bCs/>
                <w:lang w:val="fr-CH" w:eastAsia="fr-FR"/>
              </w:rPr>
              <w:t xml:space="preserve"> Service social</w:t>
            </w:r>
          </w:p>
        </w:tc>
        <w:tc>
          <w:tcPr>
            <w:tcW w:w="2617" w:type="dxa"/>
            <w:vAlign w:val="center"/>
          </w:tcPr>
          <w:p w14:paraId="5ED8FA72" w14:textId="77777777" w:rsidR="00EB07DB" w:rsidRPr="00690053" w:rsidRDefault="00EB07DB" w:rsidP="001145EC">
            <w:pPr>
              <w:rPr>
                <w:rFonts w:ascii="Arial" w:hAnsi="Arial" w:cs="Arial"/>
                <w:bCs/>
                <w:lang w:val="fr-CH" w:eastAsia="fr-FR"/>
              </w:rPr>
            </w:pPr>
            <w:r w:rsidRPr="00690053">
              <w:rPr>
                <w:rFonts w:ascii="Segoe UI Symbol" w:eastAsia="MS Gothic" w:hAnsi="Segoe UI Symbol" w:cs="Segoe UI Symbol"/>
                <w:bCs/>
                <w:lang w:val="fr-CH" w:eastAsia="fr-FR"/>
              </w:rPr>
              <w:t>☐</w:t>
            </w:r>
            <w:r w:rsidRPr="00690053">
              <w:rPr>
                <w:rFonts w:ascii="Arial" w:hAnsi="Arial" w:cs="Arial"/>
                <w:bCs/>
                <w:lang w:val="fr-CH" w:eastAsia="fr-FR"/>
              </w:rPr>
              <w:t xml:space="preserve"> Education sociale</w:t>
            </w:r>
          </w:p>
        </w:tc>
        <w:tc>
          <w:tcPr>
            <w:tcW w:w="3714" w:type="dxa"/>
            <w:gridSpan w:val="2"/>
            <w:vAlign w:val="center"/>
          </w:tcPr>
          <w:p w14:paraId="450CCA05" w14:textId="77777777" w:rsidR="00EB07DB" w:rsidRPr="00690053" w:rsidRDefault="00EB07DB" w:rsidP="001145EC">
            <w:pPr>
              <w:rPr>
                <w:rFonts w:ascii="Arial" w:hAnsi="Arial" w:cs="Arial"/>
                <w:bCs/>
                <w:lang w:val="fr-CH" w:eastAsia="fr-FR"/>
              </w:rPr>
            </w:pPr>
            <w:r w:rsidRPr="00690053">
              <w:rPr>
                <w:rFonts w:ascii="Segoe UI Symbol" w:eastAsia="MS Gothic" w:hAnsi="Segoe UI Symbol" w:cs="Segoe UI Symbol"/>
                <w:bCs/>
                <w:lang w:val="fr-CH" w:eastAsia="fr-FR"/>
              </w:rPr>
              <w:t>☐</w:t>
            </w:r>
            <w:r w:rsidRPr="00690053">
              <w:rPr>
                <w:rFonts w:ascii="Arial" w:hAnsi="Arial" w:cs="Arial"/>
                <w:bCs/>
                <w:lang w:val="fr-CH" w:eastAsia="fr-FR"/>
              </w:rPr>
              <w:t xml:space="preserve"> Animation socioculturelle</w:t>
            </w:r>
          </w:p>
        </w:tc>
      </w:tr>
    </w:tbl>
    <w:p w14:paraId="5232AB1E" w14:textId="77777777" w:rsidR="00EB07DB" w:rsidRPr="00690053" w:rsidRDefault="00EB07DB" w:rsidP="00EB07DB">
      <w:pPr>
        <w:pStyle w:val="Textepardf"/>
        <w:jc w:val="both"/>
        <w:rPr>
          <w:b/>
          <w:sz w:val="8"/>
        </w:rPr>
      </w:pPr>
    </w:p>
    <w:p w14:paraId="7CDB7197" w14:textId="77777777" w:rsidR="00EB07DB" w:rsidRDefault="00EB07DB" w:rsidP="00EB07DB">
      <w:pPr>
        <w:pStyle w:val="Textepardf"/>
        <w:jc w:val="both"/>
        <w:rPr>
          <w:b/>
          <w:sz w:val="8"/>
        </w:rPr>
      </w:pPr>
    </w:p>
    <w:p w14:paraId="09A1A9F1" w14:textId="77777777" w:rsidR="00EB07DB" w:rsidRDefault="00EB07DB" w:rsidP="00EB07DB">
      <w:pPr>
        <w:pStyle w:val="Textepardf"/>
        <w:jc w:val="both"/>
        <w:rPr>
          <w:b/>
          <w:sz w:val="8"/>
        </w:rPr>
      </w:pPr>
    </w:p>
    <w:p w14:paraId="51D3B7F2" w14:textId="77777777" w:rsidR="000566FE" w:rsidRPr="00690053" w:rsidRDefault="000566FE" w:rsidP="000566FE">
      <w:pPr>
        <w:pStyle w:val="Textepardf"/>
        <w:jc w:val="both"/>
        <w:rPr>
          <w:sz w:val="12"/>
          <w:szCs w:val="12"/>
        </w:rPr>
      </w:pPr>
    </w:p>
    <w:p w14:paraId="4EE2289F" w14:textId="77777777" w:rsidR="000566FE" w:rsidRDefault="000566FE">
      <w:pPr>
        <w:suppressAutoHyphens w:val="0"/>
        <w:overflowPunct/>
        <w:autoSpaceDE/>
        <w:textAlignment w:val="auto"/>
        <w:rPr>
          <w:rStyle w:val="Accentuationintense"/>
          <w:rFonts w:ascii="Arial" w:hAnsi="Arial"/>
          <w:b/>
        </w:rPr>
      </w:pPr>
      <w:r>
        <w:rPr>
          <w:rStyle w:val="Accentuationintense"/>
        </w:rPr>
        <w:br w:type="page"/>
      </w:r>
    </w:p>
    <w:p w14:paraId="6FBF6949" w14:textId="3296665F" w:rsidR="00313201" w:rsidRPr="001F64B7" w:rsidRDefault="00313201" w:rsidP="001F64B7">
      <w:pPr>
        <w:pStyle w:val="Titre1"/>
        <w:rPr>
          <w:rStyle w:val="Accentuationintense"/>
        </w:rPr>
      </w:pPr>
      <w:r w:rsidRPr="001F64B7">
        <w:rPr>
          <w:rStyle w:val="Accentuationintense"/>
        </w:rPr>
        <w:lastRenderedPageBreak/>
        <w:t>CONSIGNES D’EVALUATION</w:t>
      </w:r>
    </w:p>
    <w:p w14:paraId="3E237A68" w14:textId="77777777" w:rsidR="001F64B7" w:rsidRPr="001F64B7" w:rsidRDefault="001F64B7" w:rsidP="001F64B7"/>
    <w:p w14:paraId="1D36F8E0" w14:textId="0B04BDFF" w:rsidR="007E7FDC" w:rsidRPr="00EB07DB" w:rsidRDefault="00F07F25" w:rsidP="00313201">
      <w:pPr>
        <w:pStyle w:val="Titre1"/>
        <w:tabs>
          <w:tab w:val="left" w:pos="851"/>
        </w:tabs>
        <w:ind w:left="851"/>
        <w:rPr>
          <w:rFonts w:asciiTheme="minorHAnsi" w:hAnsiTheme="minorHAnsi" w:cstheme="minorHAnsi"/>
          <w:sz w:val="28"/>
        </w:rPr>
      </w:pPr>
      <w:r>
        <w:rPr>
          <w:rFonts w:asciiTheme="minorHAnsi" w:hAnsiTheme="minorHAnsi" w:cstheme="minorHAnsi"/>
        </w:rPr>
        <w:t xml:space="preserve">Dans ce rapport, </w:t>
      </w:r>
      <w:proofErr w:type="spellStart"/>
      <w:r>
        <w:rPr>
          <w:rFonts w:asciiTheme="minorHAnsi" w:hAnsiTheme="minorHAnsi" w:cstheme="minorHAnsi"/>
        </w:rPr>
        <w:t>l</w:t>
      </w:r>
      <w:r w:rsidR="003D573A" w:rsidRPr="00EB07DB">
        <w:rPr>
          <w:rFonts w:asciiTheme="minorHAnsi" w:hAnsiTheme="minorHAnsi" w:cstheme="minorHAnsi"/>
        </w:rPr>
        <w:t>a</w:t>
      </w:r>
      <w:proofErr w:type="spellEnd"/>
      <w:r w:rsidR="003D573A" w:rsidRPr="00EB07DB">
        <w:rPr>
          <w:rFonts w:asciiTheme="minorHAnsi" w:hAnsiTheme="minorHAnsi" w:cstheme="minorHAnsi"/>
        </w:rPr>
        <w:t xml:space="preserve"> </w:t>
      </w:r>
      <w:r>
        <w:rPr>
          <w:rFonts w:asciiTheme="minorHAnsi" w:hAnsiTheme="minorHAnsi" w:cstheme="minorHAnsi"/>
        </w:rPr>
        <w:t xml:space="preserve">ou le </w:t>
      </w:r>
      <w:r w:rsidR="003D573A" w:rsidRPr="00EB07DB">
        <w:rPr>
          <w:rFonts w:asciiTheme="minorHAnsi" w:hAnsiTheme="minorHAnsi" w:cstheme="minorHAnsi"/>
        </w:rPr>
        <w:t>P</w:t>
      </w:r>
      <w:r w:rsidR="00023B72" w:rsidRPr="00EB07DB">
        <w:rPr>
          <w:rFonts w:asciiTheme="minorHAnsi" w:hAnsiTheme="minorHAnsi" w:cstheme="minorHAnsi"/>
        </w:rPr>
        <w:t>F</w:t>
      </w:r>
      <w:r>
        <w:rPr>
          <w:rFonts w:asciiTheme="minorHAnsi" w:hAnsiTheme="minorHAnsi" w:cstheme="minorHAnsi"/>
        </w:rPr>
        <w:t xml:space="preserve"> </w:t>
      </w:r>
      <w:r w:rsidR="003D573A" w:rsidRPr="00EB07DB">
        <w:rPr>
          <w:rFonts w:asciiTheme="minorHAnsi" w:hAnsiTheme="minorHAnsi" w:cstheme="minorHAnsi"/>
        </w:rPr>
        <w:t xml:space="preserve">se positionne </w:t>
      </w:r>
      <w:r w:rsidR="00B96779" w:rsidRPr="00EB07DB">
        <w:rPr>
          <w:rFonts w:asciiTheme="minorHAnsi" w:hAnsiTheme="minorHAnsi" w:cstheme="minorHAnsi"/>
        </w:rPr>
        <w:t>sur les items suivants :</w:t>
      </w:r>
    </w:p>
    <w:p w14:paraId="6B45AFF6" w14:textId="77777777" w:rsidR="007E7FDC" w:rsidRPr="00EB07DB" w:rsidRDefault="007E7FDC" w:rsidP="007E7FDC">
      <w:pPr>
        <w:numPr>
          <w:ilvl w:val="0"/>
          <w:numId w:val="15"/>
        </w:numPr>
        <w:tabs>
          <w:tab w:val="left" w:pos="1211"/>
        </w:tabs>
        <w:jc w:val="both"/>
        <w:rPr>
          <w:rFonts w:asciiTheme="minorHAnsi" w:hAnsiTheme="minorHAnsi" w:cstheme="minorHAnsi"/>
        </w:rPr>
      </w:pPr>
      <w:r w:rsidRPr="00EB07DB">
        <w:rPr>
          <w:rFonts w:asciiTheme="minorHAnsi" w:hAnsiTheme="minorHAnsi" w:cstheme="minorHAnsi"/>
        </w:rPr>
        <w:t>Le processus</w:t>
      </w:r>
      <w:r w:rsidR="00B96779" w:rsidRPr="00EB07DB">
        <w:rPr>
          <w:rFonts w:asciiTheme="minorHAnsi" w:hAnsiTheme="minorHAnsi" w:cstheme="minorHAnsi"/>
        </w:rPr>
        <w:t xml:space="preserve"> d’apprentissage de </w:t>
      </w:r>
      <w:proofErr w:type="gramStart"/>
      <w:r w:rsidR="00B96779" w:rsidRPr="00EB07DB">
        <w:rPr>
          <w:rFonts w:asciiTheme="minorHAnsi" w:hAnsiTheme="minorHAnsi" w:cstheme="minorHAnsi"/>
        </w:rPr>
        <w:t>l’</w:t>
      </w:r>
      <w:proofErr w:type="spellStart"/>
      <w:r w:rsidR="00B96779" w:rsidRPr="00EB07DB">
        <w:rPr>
          <w:rFonts w:asciiTheme="minorHAnsi" w:hAnsiTheme="minorHAnsi" w:cstheme="minorHAnsi"/>
        </w:rPr>
        <w:t>étudiant.</w:t>
      </w:r>
      <w:r w:rsidRPr="00EB07DB">
        <w:rPr>
          <w:rFonts w:asciiTheme="minorHAnsi" w:hAnsiTheme="minorHAnsi" w:cstheme="minorHAnsi"/>
        </w:rPr>
        <w:t>e</w:t>
      </w:r>
      <w:proofErr w:type="spellEnd"/>
      <w:proofErr w:type="gramEnd"/>
      <w:r w:rsidRPr="00EB07DB">
        <w:rPr>
          <w:rFonts w:asciiTheme="minorHAnsi" w:hAnsiTheme="minorHAnsi" w:cstheme="minorHAnsi"/>
        </w:rPr>
        <w:t xml:space="preserve"> et appréciation générale du déroulement de la formation pratique.</w:t>
      </w:r>
    </w:p>
    <w:p w14:paraId="6B7C65ED" w14:textId="77777777" w:rsidR="007E7FDC" w:rsidRPr="00EB07DB" w:rsidRDefault="007E7FDC" w:rsidP="007E7FDC">
      <w:pPr>
        <w:numPr>
          <w:ilvl w:val="0"/>
          <w:numId w:val="15"/>
        </w:numPr>
        <w:tabs>
          <w:tab w:val="left" w:pos="1211"/>
        </w:tabs>
        <w:jc w:val="both"/>
        <w:rPr>
          <w:rFonts w:asciiTheme="minorHAnsi" w:hAnsiTheme="minorHAnsi" w:cstheme="minorHAnsi"/>
        </w:rPr>
      </w:pPr>
      <w:r w:rsidRPr="00EB07DB">
        <w:rPr>
          <w:rFonts w:asciiTheme="minorHAnsi" w:hAnsiTheme="minorHAnsi" w:cstheme="minorHAnsi"/>
        </w:rPr>
        <w:t>La relat</w:t>
      </w:r>
      <w:r w:rsidR="00B96779" w:rsidRPr="00EB07DB">
        <w:rPr>
          <w:rFonts w:asciiTheme="minorHAnsi" w:hAnsiTheme="minorHAnsi" w:cstheme="minorHAnsi"/>
        </w:rPr>
        <w:t xml:space="preserve">ion pédagogique avec </w:t>
      </w:r>
      <w:proofErr w:type="gramStart"/>
      <w:r w:rsidR="00B96779" w:rsidRPr="00EB07DB">
        <w:rPr>
          <w:rFonts w:asciiTheme="minorHAnsi" w:hAnsiTheme="minorHAnsi" w:cstheme="minorHAnsi"/>
        </w:rPr>
        <w:t>l’</w:t>
      </w:r>
      <w:proofErr w:type="spellStart"/>
      <w:r w:rsidR="00B96779" w:rsidRPr="00EB07DB">
        <w:rPr>
          <w:rFonts w:asciiTheme="minorHAnsi" w:hAnsiTheme="minorHAnsi" w:cstheme="minorHAnsi"/>
        </w:rPr>
        <w:t>étudiant.</w:t>
      </w:r>
      <w:r w:rsidRPr="00EB07DB">
        <w:rPr>
          <w:rFonts w:asciiTheme="minorHAnsi" w:hAnsiTheme="minorHAnsi" w:cstheme="minorHAnsi"/>
        </w:rPr>
        <w:t>e</w:t>
      </w:r>
      <w:proofErr w:type="spellEnd"/>
      <w:proofErr w:type="gramEnd"/>
      <w:r w:rsidRPr="00EB07DB">
        <w:rPr>
          <w:rFonts w:asciiTheme="minorHAnsi" w:hAnsiTheme="minorHAnsi" w:cstheme="minorHAnsi"/>
        </w:rPr>
        <w:t xml:space="preserve"> pendant la période de formation pratique.</w:t>
      </w:r>
    </w:p>
    <w:p w14:paraId="1E5F3527" w14:textId="77777777" w:rsidR="007E7FDC" w:rsidRPr="00EB07DB" w:rsidRDefault="003D573A" w:rsidP="007E7FDC">
      <w:pPr>
        <w:numPr>
          <w:ilvl w:val="0"/>
          <w:numId w:val="15"/>
        </w:numPr>
        <w:tabs>
          <w:tab w:val="left" w:pos="1211"/>
        </w:tabs>
        <w:jc w:val="both"/>
        <w:rPr>
          <w:rFonts w:asciiTheme="minorHAnsi" w:hAnsiTheme="minorHAnsi" w:cstheme="minorHAnsi"/>
        </w:rPr>
      </w:pPr>
      <w:r w:rsidRPr="00EB07DB">
        <w:rPr>
          <w:rFonts w:asciiTheme="minorHAnsi" w:hAnsiTheme="minorHAnsi" w:cstheme="minorHAnsi"/>
        </w:rPr>
        <w:t xml:space="preserve">La relation de </w:t>
      </w:r>
      <w:proofErr w:type="gramStart"/>
      <w:r w:rsidRPr="00EB07DB">
        <w:rPr>
          <w:rFonts w:asciiTheme="minorHAnsi" w:hAnsiTheme="minorHAnsi" w:cstheme="minorHAnsi"/>
        </w:rPr>
        <w:t>l’</w:t>
      </w:r>
      <w:proofErr w:type="spellStart"/>
      <w:r w:rsidRPr="00EB07DB">
        <w:rPr>
          <w:rFonts w:asciiTheme="minorHAnsi" w:hAnsiTheme="minorHAnsi" w:cstheme="minorHAnsi"/>
        </w:rPr>
        <w:t>étudiant.</w:t>
      </w:r>
      <w:r w:rsidR="00147F6C" w:rsidRPr="00EB07DB">
        <w:rPr>
          <w:rFonts w:asciiTheme="minorHAnsi" w:hAnsiTheme="minorHAnsi" w:cstheme="minorHAnsi"/>
        </w:rPr>
        <w:t>e</w:t>
      </w:r>
      <w:proofErr w:type="spellEnd"/>
      <w:proofErr w:type="gramEnd"/>
      <w:r w:rsidR="00147F6C" w:rsidRPr="00EB07DB">
        <w:rPr>
          <w:rFonts w:asciiTheme="minorHAnsi" w:hAnsiTheme="minorHAnsi" w:cstheme="minorHAnsi"/>
        </w:rPr>
        <w:t xml:space="preserve"> avec son environnement</w:t>
      </w:r>
      <w:r w:rsidR="007E7FDC" w:rsidRPr="00EB07DB">
        <w:rPr>
          <w:rFonts w:asciiTheme="minorHAnsi" w:hAnsiTheme="minorHAnsi" w:cstheme="minorHAnsi"/>
        </w:rPr>
        <w:t>.</w:t>
      </w:r>
    </w:p>
    <w:p w14:paraId="617872F5" w14:textId="2A50F659" w:rsidR="003E62CB" w:rsidRPr="003E62CB" w:rsidRDefault="007E7FDC" w:rsidP="003E62CB">
      <w:pPr>
        <w:numPr>
          <w:ilvl w:val="0"/>
          <w:numId w:val="15"/>
        </w:numPr>
        <w:tabs>
          <w:tab w:val="left" w:pos="1211"/>
        </w:tabs>
        <w:jc w:val="both"/>
        <w:rPr>
          <w:rFonts w:asciiTheme="minorHAnsi" w:hAnsiTheme="minorHAnsi" w:cstheme="minorHAnsi"/>
        </w:rPr>
      </w:pPr>
      <w:r w:rsidRPr="00EB07DB">
        <w:rPr>
          <w:rFonts w:asciiTheme="minorHAnsi" w:hAnsiTheme="minorHAnsi" w:cstheme="minorHAnsi"/>
        </w:rPr>
        <w:t xml:space="preserve">La mise en </w:t>
      </w:r>
      <w:proofErr w:type="spellStart"/>
      <w:r w:rsidRPr="00EB07DB">
        <w:rPr>
          <w:rFonts w:asciiTheme="minorHAnsi" w:hAnsiTheme="minorHAnsi" w:cstheme="minorHAnsi"/>
        </w:rPr>
        <w:t>oeuvre</w:t>
      </w:r>
      <w:proofErr w:type="spellEnd"/>
      <w:r w:rsidRPr="00EB07DB">
        <w:rPr>
          <w:rFonts w:asciiTheme="minorHAnsi" w:hAnsiTheme="minorHAnsi" w:cstheme="minorHAnsi"/>
        </w:rPr>
        <w:t xml:space="preserve"> d</w:t>
      </w:r>
      <w:r w:rsidR="003D573A" w:rsidRPr="00EB07DB">
        <w:rPr>
          <w:rFonts w:asciiTheme="minorHAnsi" w:hAnsiTheme="minorHAnsi" w:cstheme="minorHAnsi"/>
        </w:rPr>
        <w:t xml:space="preserve">es situations professionnalisantes </w:t>
      </w:r>
      <w:r w:rsidR="00666D72" w:rsidRPr="00EB07DB">
        <w:rPr>
          <w:rFonts w:asciiTheme="minorHAnsi" w:hAnsiTheme="minorHAnsi" w:cstheme="minorHAnsi"/>
        </w:rPr>
        <w:t>choisies</w:t>
      </w:r>
      <w:r w:rsidR="003D573A" w:rsidRPr="00EB07DB">
        <w:rPr>
          <w:rFonts w:asciiTheme="minorHAnsi" w:hAnsiTheme="minorHAnsi" w:cstheme="minorHAnsi"/>
        </w:rPr>
        <w:t xml:space="preserve"> dans le</w:t>
      </w:r>
      <w:r w:rsidRPr="00EB07DB">
        <w:rPr>
          <w:rFonts w:asciiTheme="minorHAnsi" w:hAnsiTheme="minorHAnsi" w:cstheme="minorHAnsi"/>
        </w:rPr>
        <w:t> contrat pédagogique tripartite.</w:t>
      </w:r>
    </w:p>
    <w:p w14:paraId="61D84B6B" w14:textId="77777777" w:rsidR="007E7FDC" w:rsidRPr="00EB07DB" w:rsidRDefault="00E26079" w:rsidP="007E7FDC">
      <w:pPr>
        <w:pStyle w:val="Normalcentr1"/>
        <w:numPr>
          <w:ilvl w:val="0"/>
          <w:numId w:val="15"/>
        </w:numPr>
        <w:tabs>
          <w:tab w:val="left" w:pos="1211"/>
        </w:tabs>
        <w:rPr>
          <w:rFonts w:asciiTheme="minorHAnsi" w:hAnsiTheme="minorHAnsi" w:cstheme="minorHAnsi"/>
          <w:lang w:val="fr-FR"/>
        </w:rPr>
      </w:pPr>
      <w:r w:rsidRPr="00EB07DB">
        <w:rPr>
          <w:rFonts w:asciiTheme="minorHAnsi" w:hAnsiTheme="minorHAnsi" w:cstheme="minorHAnsi"/>
        </w:rPr>
        <w:t>L’é</w:t>
      </w:r>
      <w:r w:rsidR="003975E9" w:rsidRPr="00EB07DB">
        <w:rPr>
          <w:rFonts w:asciiTheme="minorHAnsi" w:hAnsiTheme="minorHAnsi" w:cstheme="minorHAnsi"/>
        </w:rPr>
        <w:t>valuation du</w:t>
      </w:r>
      <w:r w:rsidR="003D573A" w:rsidRPr="00EB07DB">
        <w:rPr>
          <w:rFonts w:asciiTheme="minorHAnsi" w:hAnsiTheme="minorHAnsi" w:cstheme="minorHAnsi"/>
        </w:rPr>
        <w:t xml:space="preserve"> niveau d’acquisition des compétences visées par le contrat pédagogique tripartite</w:t>
      </w:r>
    </w:p>
    <w:p w14:paraId="41D23797" w14:textId="77777777" w:rsidR="003D573A" w:rsidRPr="00EB07DB" w:rsidRDefault="003D573A" w:rsidP="003D573A">
      <w:pPr>
        <w:pStyle w:val="Normalcentr1"/>
        <w:numPr>
          <w:ilvl w:val="0"/>
          <w:numId w:val="15"/>
        </w:numPr>
        <w:tabs>
          <w:tab w:val="left" w:pos="1211"/>
        </w:tabs>
        <w:rPr>
          <w:rFonts w:asciiTheme="minorHAnsi" w:hAnsiTheme="minorHAnsi" w:cstheme="minorHAnsi"/>
          <w:lang w:val="fr-FR"/>
        </w:rPr>
      </w:pPr>
      <w:r w:rsidRPr="00EB07DB">
        <w:rPr>
          <w:rFonts w:asciiTheme="minorHAnsi" w:hAnsiTheme="minorHAnsi" w:cstheme="minorHAnsi"/>
          <w:lang w:val="fr-FR"/>
        </w:rPr>
        <w:t>L’appréciation du rapport final de l’</w:t>
      </w:r>
      <w:proofErr w:type="spellStart"/>
      <w:r w:rsidRPr="00EB07DB">
        <w:rPr>
          <w:rFonts w:asciiTheme="minorHAnsi" w:hAnsiTheme="minorHAnsi" w:cstheme="minorHAnsi"/>
          <w:lang w:val="fr-FR"/>
        </w:rPr>
        <w:t>étudiant-e</w:t>
      </w:r>
      <w:proofErr w:type="spellEnd"/>
      <w:r w:rsidRPr="00EB07DB">
        <w:rPr>
          <w:rFonts w:asciiTheme="minorHAnsi" w:hAnsiTheme="minorHAnsi" w:cstheme="minorHAnsi"/>
          <w:lang w:val="fr-FR"/>
        </w:rPr>
        <w:t xml:space="preserve"> </w:t>
      </w:r>
    </w:p>
    <w:p w14:paraId="5DAB8F5C" w14:textId="77777777" w:rsidR="007E7FDC" w:rsidRPr="00EB07DB" w:rsidRDefault="007E7FDC" w:rsidP="007E7FDC">
      <w:pPr>
        <w:rPr>
          <w:rFonts w:asciiTheme="minorHAnsi" w:hAnsiTheme="minorHAnsi" w:cstheme="minorHAnsi"/>
          <w:lang w:val="fr-FR"/>
        </w:rPr>
      </w:pPr>
    </w:p>
    <w:p w14:paraId="30E7E544" w14:textId="77777777" w:rsidR="001F64B7" w:rsidRDefault="001F64B7" w:rsidP="00F07F25">
      <w:pPr>
        <w:tabs>
          <w:tab w:val="left" w:pos="1211"/>
        </w:tabs>
        <w:ind w:left="1211"/>
        <w:jc w:val="both"/>
        <w:rPr>
          <w:rFonts w:asciiTheme="minorHAnsi" w:hAnsiTheme="minorHAnsi" w:cstheme="minorHAnsi"/>
        </w:rPr>
      </w:pPr>
    </w:p>
    <w:p w14:paraId="19A7B608" w14:textId="1DBBDDA4" w:rsidR="007E7FDC" w:rsidRDefault="007E7FDC" w:rsidP="00313201">
      <w:pPr>
        <w:pStyle w:val="Titre1"/>
        <w:tabs>
          <w:tab w:val="left" w:pos="851"/>
        </w:tabs>
        <w:ind w:left="851"/>
        <w:rPr>
          <w:rFonts w:asciiTheme="minorHAnsi" w:hAnsiTheme="minorHAnsi" w:cstheme="minorHAnsi"/>
        </w:rPr>
      </w:pPr>
      <w:r w:rsidRPr="00EB07DB">
        <w:rPr>
          <w:rFonts w:asciiTheme="minorHAnsi" w:hAnsiTheme="minorHAnsi" w:cstheme="minorHAnsi"/>
        </w:rPr>
        <w:t xml:space="preserve">Attribution </w:t>
      </w:r>
      <w:r w:rsidR="00E47DDB">
        <w:rPr>
          <w:rFonts w:asciiTheme="minorHAnsi" w:hAnsiTheme="minorHAnsi" w:cstheme="minorHAnsi"/>
        </w:rPr>
        <w:t xml:space="preserve">de la note du module FP et </w:t>
      </w:r>
      <w:r w:rsidRPr="00EB07DB">
        <w:rPr>
          <w:rFonts w:asciiTheme="minorHAnsi" w:hAnsiTheme="minorHAnsi" w:cstheme="minorHAnsi"/>
        </w:rPr>
        <w:t>des crédits ECTS :</w:t>
      </w:r>
    </w:p>
    <w:p w14:paraId="4B329E97" w14:textId="77777777" w:rsidR="00F07F25" w:rsidRPr="00F07F25" w:rsidRDefault="00F07F25" w:rsidP="00F07F25"/>
    <w:p w14:paraId="51FF232D" w14:textId="77777777" w:rsidR="00C12BE1" w:rsidRPr="00EB07DB" w:rsidRDefault="00C12BE1" w:rsidP="00313201">
      <w:pPr>
        <w:pStyle w:val="Titre1"/>
        <w:tabs>
          <w:tab w:val="left" w:pos="851"/>
        </w:tabs>
        <w:ind w:left="851"/>
        <w:rPr>
          <w:rFonts w:asciiTheme="minorHAnsi" w:hAnsiTheme="minorHAnsi" w:cstheme="minorHAnsi"/>
          <w:b w:val="0"/>
        </w:rPr>
      </w:pPr>
      <w:r w:rsidRPr="00EB07DB">
        <w:rPr>
          <w:rFonts w:asciiTheme="minorHAnsi" w:hAnsiTheme="minorHAnsi" w:cstheme="minorHAnsi"/>
          <w:b w:val="0"/>
        </w:rPr>
        <w:t xml:space="preserve">Le module de formation pratique comprend deux parties : Une </w:t>
      </w:r>
      <w:r w:rsidRPr="00EB07DB">
        <w:rPr>
          <w:rFonts w:asciiTheme="minorHAnsi" w:hAnsiTheme="minorHAnsi" w:cstheme="minorHAnsi"/>
          <w:b w:val="0"/>
          <w:i/>
        </w:rPr>
        <w:t>partie terrain</w:t>
      </w:r>
      <w:r w:rsidRPr="00EB07DB">
        <w:rPr>
          <w:rFonts w:asciiTheme="minorHAnsi" w:hAnsiTheme="minorHAnsi" w:cstheme="minorHAnsi"/>
          <w:b w:val="0"/>
        </w:rPr>
        <w:t xml:space="preserve"> et une </w:t>
      </w:r>
      <w:r w:rsidRPr="00EB07DB">
        <w:rPr>
          <w:rFonts w:asciiTheme="minorHAnsi" w:hAnsiTheme="minorHAnsi" w:cstheme="minorHAnsi"/>
          <w:b w:val="0"/>
          <w:i/>
        </w:rPr>
        <w:t>partie intégration</w:t>
      </w:r>
      <w:r w:rsidRPr="00EB07DB">
        <w:rPr>
          <w:rFonts w:asciiTheme="minorHAnsi" w:hAnsiTheme="minorHAnsi" w:cstheme="minorHAnsi"/>
          <w:b w:val="0"/>
        </w:rPr>
        <w:t xml:space="preserve">. </w:t>
      </w:r>
    </w:p>
    <w:p w14:paraId="43F5601F" w14:textId="07AC43C4" w:rsidR="00313201" w:rsidRPr="00563B31" w:rsidRDefault="00C12BE1" w:rsidP="00313201">
      <w:pPr>
        <w:pStyle w:val="Titre1"/>
        <w:tabs>
          <w:tab w:val="left" w:pos="851"/>
        </w:tabs>
        <w:ind w:left="851"/>
        <w:rPr>
          <w:rFonts w:asciiTheme="minorHAnsi" w:hAnsiTheme="minorHAnsi" w:cstheme="minorHAnsi"/>
          <w:b w:val="0"/>
        </w:rPr>
      </w:pPr>
      <w:r w:rsidRPr="00563B31">
        <w:rPr>
          <w:rFonts w:asciiTheme="minorHAnsi" w:hAnsiTheme="minorHAnsi" w:cstheme="minorHAnsi"/>
          <w:b w:val="0"/>
        </w:rPr>
        <w:t xml:space="preserve">La validation des 2 parties est nécessaire pour </w:t>
      </w:r>
      <w:r w:rsidR="00313201" w:rsidRPr="00563B31">
        <w:rPr>
          <w:rFonts w:asciiTheme="minorHAnsi" w:hAnsiTheme="minorHAnsi" w:cstheme="minorHAnsi"/>
          <w:b w:val="0"/>
        </w:rPr>
        <w:t>que soient délivrés</w:t>
      </w:r>
      <w:r w:rsidRPr="00563B31">
        <w:rPr>
          <w:rFonts w:asciiTheme="minorHAnsi" w:hAnsiTheme="minorHAnsi" w:cstheme="minorHAnsi"/>
          <w:b w:val="0"/>
        </w:rPr>
        <w:t xml:space="preserve"> les </w:t>
      </w:r>
      <w:r w:rsidR="00EB07DB" w:rsidRPr="00563B31">
        <w:rPr>
          <w:rFonts w:asciiTheme="minorHAnsi" w:hAnsiTheme="minorHAnsi" w:cstheme="minorHAnsi"/>
          <w:b w:val="0"/>
        </w:rPr>
        <w:t>27</w:t>
      </w:r>
      <w:r w:rsidRPr="00563B31">
        <w:rPr>
          <w:rFonts w:asciiTheme="minorHAnsi" w:hAnsiTheme="minorHAnsi" w:cstheme="minorHAnsi"/>
          <w:b w:val="0"/>
        </w:rPr>
        <w:t xml:space="preserve"> crédits ECTS</w:t>
      </w:r>
      <w:r w:rsidR="00563B31" w:rsidRPr="00563B31">
        <w:rPr>
          <w:rFonts w:asciiTheme="minorHAnsi" w:hAnsiTheme="minorHAnsi" w:cstheme="minorHAnsi"/>
          <w:b w:val="0"/>
        </w:rPr>
        <w:t xml:space="preserve"> du module FP1 ou FP2</w:t>
      </w:r>
      <w:r w:rsidRPr="00563B31">
        <w:rPr>
          <w:rFonts w:asciiTheme="minorHAnsi" w:hAnsiTheme="minorHAnsi" w:cstheme="minorHAnsi"/>
          <w:b w:val="0"/>
        </w:rPr>
        <w:t xml:space="preserve">. </w:t>
      </w:r>
    </w:p>
    <w:p w14:paraId="377558E2" w14:textId="77777777" w:rsidR="00313201" w:rsidRPr="00EB07DB" w:rsidRDefault="00C12BE1" w:rsidP="00313201">
      <w:pPr>
        <w:pStyle w:val="Titre1"/>
        <w:tabs>
          <w:tab w:val="left" w:pos="851"/>
        </w:tabs>
        <w:ind w:left="851"/>
        <w:rPr>
          <w:rFonts w:asciiTheme="minorHAnsi" w:hAnsiTheme="minorHAnsi" w:cstheme="minorHAnsi"/>
          <w:b w:val="0"/>
        </w:rPr>
      </w:pPr>
      <w:r w:rsidRPr="00EB07DB">
        <w:rPr>
          <w:rFonts w:asciiTheme="minorHAnsi" w:hAnsiTheme="minorHAnsi" w:cstheme="minorHAnsi"/>
          <w:b w:val="0"/>
        </w:rPr>
        <w:t xml:space="preserve">La </w:t>
      </w:r>
      <w:r w:rsidRPr="00EB07DB">
        <w:rPr>
          <w:rFonts w:asciiTheme="minorHAnsi" w:hAnsiTheme="minorHAnsi" w:cstheme="minorHAnsi"/>
          <w:b w:val="0"/>
          <w:i/>
        </w:rPr>
        <w:t xml:space="preserve">partie </w:t>
      </w:r>
      <w:r w:rsidR="00DE6E7F" w:rsidRPr="00EB07DB">
        <w:rPr>
          <w:rFonts w:asciiTheme="minorHAnsi" w:hAnsiTheme="minorHAnsi" w:cstheme="minorHAnsi"/>
          <w:b w:val="0"/>
          <w:i/>
        </w:rPr>
        <w:t>terrain</w:t>
      </w:r>
      <w:r w:rsidR="00DE6E7F" w:rsidRPr="00EB07DB">
        <w:rPr>
          <w:rFonts w:asciiTheme="minorHAnsi" w:hAnsiTheme="minorHAnsi" w:cstheme="minorHAnsi"/>
          <w:b w:val="0"/>
        </w:rPr>
        <w:t xml:space="preserve"> </w:t>
      </w:r>
      <w:r w:rsidRPr="00EB07DB">
        <w:rPr>
          <w:rFonts w:asciiTheme="minorHAnsi" w:hAnsiTheme="minorHAnsi" w:cstheme="minorHAnsi"/>
          <w:b w:val="0"/>
        </w:rPr>
        <w:t xml:space="preserve">est validée selon les modalités d’attribution des crédits ECTS </w:t>
      </w:r>
    </w:p>
    <w:p w14:paraId="2BDFA4DA" w14:textId="77777777" w:rsidR="00C12BE1" w:rsidRPr="00EB07DB" w:rsidRDefault="00C12BE1" w:rsidP="00313201">
      <w:pPr>
        <w:pStyle w:val="Titre1"/>
        <w:tabs>
          <w:tab w:val="left" w:pos="851"/>
        </w:tabs>
        <w:ind w:left="851"/>
        <w:rPr>
          <w:rFonts w:asciiTheme="minorHAnsi" w:hAnsiTheme="minorHAnsi" w:cstheme="minorHAnsi"/>
          <w:b w:val="0"/>
        </w:rPr>
      </w:pPr>
      <w:r w:rsidRPr="00EB07DB">
        <w:rPr>
          <w:rFonts w:asciiTheme="minorHAnsi" w:hAnsiTheme="minorHAnsi" w:cstheme="minorHAnsi"/>
          <w:b w:val="0"/>
        </w:rPr>
        <w:t>(</w:t>
      </w:r>
      <w:r w:rsidR="00DE6E7F" w:rsidRPr="00EB07DB">
        <w:rPr>
          <w:rFonts w:asciiTheme="minorHAnsi" w:hAnsiTheme="minorHAnsi" w:cstheme="minorHAnsi"/>
          <w:b w:val="0"/>
        </w:rPr>
        <w:t>Notation</w:t>
      </w:r>
      <w:r w:rsidRPr="00EB07DB">
        <w:rPr>
          <w:rFonts w:asciiTheme="minorHAnsi" w:hAnsiTheme="minorHAnsi" w:cstheme="minorHAnsi"/>
          <w:b w:val="0"/>
        </w:rPr>
        <w:t xml:space="preserve"> A, B, C, D, E ou F). </w:t>
      </w:r>
    </w:p>
    <w:p w14:paraId="06B03CA9" w14:textId="77777777" w:rsidR="00F07F25" w:rsidRDefault="00F07F25" w:rsidP="00313201">
      <w:pPr>
        <w:pStyle w:val="Titre1"/>
        <w:tabs>
          <w:tab w:val="left" w:pos="851"/>
        </w:tabs>
        <w:ind w:left="851"/>
        <w:rPr>
          <w:rFonts w:asciiTheme="minorHAnsi" w:hAnsiTheme="minorHAnsi" w:cstheme="minorHAnsi"/>
          <w:b w:val="0"/>
        </w:rPr>
      </w:pPr>
    </w:p>
    <w:p w14:paraId="3DC4155D" w14:textId="6FFAE1AA" w:rsidR="00C12BE1" w:rsidRPr="00EB07DB" w:rsidRDefault="00C12BE1" w:rsidP="00313201">
      <w:pPr>
        <w:pStyle w:val="Titre1"/>
        <w:tabs>
          <w:tab w:val="left" w:pos="851"/>
        </w:tabs>
        <w:ind w:left="851"/>
        <w:rPr>
          <w:rFonts w:asciiTheme="minorHAnsi" w:hAnsiTheme="minorHAnsi" w:cstheme="minorHAnsi"/>
          <w:b w:val="0"/>
        </w:rPr>
      </w:pPr>
      <w:r w:rsidRPr="00EB07DB">
        <w:rPr>
          <w:rFonts w:asciiTheme="minorHAnsi" w:hAnsiTheme="minorHAnsi" w:cstheme="minorHAnsi"/>
          <w:b w:val="0"/>
        </w:rPr>
        <w:t>La not</w:t>
      </w:r>
      <w:r w:rsidR="00313201" w:rsidRPr="00EB07DB">
        <w:rPr>
          <w:rFonts w:asciiTheme="minorHAnsi" w:hAnsiTheme="minorHAnsi" w:cstheme="minorHAnsi"/>
          <w:b w:val="0"/>
        </w:rPr>
        <w:t>e</w:t>
      </w:r>
      <w:r w:rsidRPr="00EB07DB">
        <w:rPr>
          <w:rFonts w:asciiTheme="minorHAnsi" w:hAnsiTheme="minorHAnsi" w:cstheme="minorHAnsi"/>
          <w:b w:val="0"/>
        </w:rPr>
        <w:t xml:space="preserve"> de la </w:t>
      </w:r>
      <w:r w:rsidR="00313201" w:rsidRPr="00EB07DB">
        <w:rPr>
          <w:rFonts w:asciiTheme="minorHAnsi" w:hAnsiTheme="minorHAnsi" w:cstheme="minorHAnsi"/>
          <w:b w:val="0"/>
          <w:i/>
        </w:rPr>
        <w:t>partie terrain</w:t>
      </w:r>
      <w:r w:rsidR="00313201" w:rsidRPr="00EB07DB">
        <w:rPr>
          <w:rFonts w:asciiTheme="minorHAnsi" w:hAnsiTheme="minorHAnsi" w:cstheme="minorHAnsi"/>
          <w:b w:val="0"/>
        </w:rPr>
        <w:t xml:space="preserve"> </w:t>
      </w:r>
      <w:r w:rsidRPr="00EB07DB">
        <w:rPr>
          <w:rFonts w:asciiTheme="minorHAnsi" w:hAnsiTheme="minorHAnsi" w:cstheme="minorHAnsi"/>
          <w:b w:val="0"/>
        </w:rPr>
        <w:t xml:space="preserve">est </w:t>
      </w:r>
      <w:r w:rsidR="00DE6E7F" w:rsidRPr="00EB07DB">
        <w:rPr>
          <w:rFonts w:asciiTheme="minorHAnsi" w:hAnsiTheme="minorHAnsi" w:cstheme="minorHAnsi"/>
          <w:b w:val="0"/>
        </w:rPr>
        <w:t>communiqu</w:t>
      </w:r>
      <w:r w:rsidRPr="00EB07DB">
        <w:rPr>
          <w:rFonts w:asciiTheme="minorHAnsi" w:hAnsiTheme="minorHAnsi" w:cstheme="minorHAnsi"/>
          <w:b w:val="0"/>
        </w:rPr>
        <w:t xml:space="preserve">ée </w:t>
      </w:r>
      <w:r w:rsidR="00DE6E7F" w:rsidRPr="00EB07DB">
        <w:rPr>
          <w:rFonts w:asciiTheme="minorHAnsi" w:hAnsiTheme="minorHAnsi" w:cstheme="minorHAnsi"/>
          <w:b w:val="0"/>
        </w:rPr>
        <w:t xml:space="preserve">à </w:t>
      </w:r>
      <w:proofErr w:type="gramStart"/>
      <w:r w:rsidR="00DE6E7F" w:rsidRPr="00EB07DB">
        <w:rPr>
          <w:rFonts w:asciiTheme="minorHAnsi" w:hAnsiTheme="minorHAnsi" w:cstheme="minorHAnsi"/>
          <w:b w:val="0"/>
        </w:rPr>
        <w:t>l’</w:t>
      </w:r>
      <w:proofErr w:type="spellStart"/>
      <w:r w:rsidR="00DE6E7F" w:rsidRPr="00EB07DB">
        <w:rPr>
          <w:rFonts w:asciiTheme="minorHAnsi" w:hAnsiTheme="minorHAnsi" w:cstheme="minorHAnsi"/>
          <w:b w:val="0"/>
        </w:rPr>
        <w:t>étudiant.e</w:t>
      </w:r>
      <w:proofErr w:type="spellEnd"/>
      <w:proofErr w:type="gramEnd"/>
      <w:r w:rsidR="00DE6E7F" w:rsidRPr="00EB07DB">
        <w:rPr>
          <w:rFonts w:asciiTheme="minorHAnsi" w:hAnsiTheme="minorHAnsi" w:cstheme="minorHAnsi"/>
          <w:b w:val="0"/>
        </w:rPr>
        <w:t xml:space="preserve"> </w:t>
      </w:r>
      <w:r w:rsidRPr="00EB07DB">
        <w:rPr>
          <w:rFonts w:asciiTheme="minorHAnsi" w:hAnsiTheme="minorHAnsi" w:cstheme="minorHAnsi"/>
          <w:b w:val="0"/>
        </w:rPr>
        <w:t xml:space="preserve">conjointement </w:t>
      </w:r>
      <w:r w:rsidR="00313201" w:rsidRPr="00EB07DB">
        <w:rPr>
          <w:rFonts w:asciiTheme="minorHAnsi" w:hAnsiTheme="minorHAnsi" w:cstheme="minorHAnsi"/>
          <w:b w:val="0"/>
        </w:rPr>
        <w:t xml:space="preserve">par </w:t>
      </w:r>
      <w:proofErr w:type="spellStart"/>
      <w:r w:rsidR="00313201" w:rsidRPr="00EB07DB">
        <w:rPr>
          <w:rFonts w:asciiTheme="minorHAnsi" w:hAnsiTheme="minorHAnsi" w:cstheme="minorHAnsi"/>
          <w:b w:val="0"/>
        </w:rPr>
        <w:t>la</w:t>
      </w:r>
      <w:proofErr w:type="spellEnd"/>
      <w:r w:rsidR="00313201" w:rsidRPr="00EB07DB">
        <w:rPr>
          <w:rFonts w:asciiTheme="minorHAnsi" w:hAnsiTheme="minorHAnsi" w:cstheme="minorHAnsi"/>
          <w:b w:val="0"/>
        </w:rPr>
        <w:t xml:space="preserve"> ou le PF</w:t>
      </w:r>
      <w:r w:rsidRPr="00EB07DB">
        <w:rPr>
          <w:rFonts w:asciiTheme="minorHAnsi" w:hAnsiTheme="minorHAnsi" w:cstheme="minorHAnsi"/>
          <w:b w:val="0"/>
        </w:rPr>
        <w:t xml:space="preserve"> et par </w:t>
      </w:r>
      <w:r w:rsidR="00313201" w:rsidRPr="00EB07DB">
        <w:rPr>
          <w:rFonts w:asciiTheme="minorHAnsi" w:hAnsiTheme="minorHAnsi" w:cstheme="minorHAnsi"/>
          <w:b w:val="0"/>
        </w:rPr>
        <w:t>la référente de formation ou le référent de formation</w:t>
      </w:r>
      <w:r w:rsidR="00563B31">
        <w:rPr>
          <w:rFonts w:asciiTheme="minorHAnsi" w:hAnsiTheme="minorHAnsi" w:cstheme="minorHAnsi"/>
          <w:b w:val="0"/>
        </w:rPr>
        <w:t xml:space="preserve"> (RDF),</w:t>
      </w:r>
      <w:r w:rsidRPr="00EB07DB">
        <w:rPr>
          <w:rFonts w:asciiTheme="minorHAnsi" w:hAnsiTheme="minorHAnsi" w:cstheme="minorHAnsi"/>
          <w:b w:val="0"/>
        </w:rPr>
        <w:t xml:space="preserve"> à l’issue de l’évaluation finale tripartite.</w:t>
      </w:r>
      <w:r w:rsidR="00E26079" w:rsidRPr="00EB07DB">
        <w:rPr>
          <w:rFonts w:asciiTheme="minorHAnsi" w:hAnsiTheme="minorHAnsi" w:cstheme="minorHAnsi"/>
          <w:b w:val="0"/>
        </w:rPr>
        <w:t xml:space="preserve"> Chaque signataire du document en reçoit une copie dans les plus brefs délais</w:t>
      </w:r>
      <w:r w:rsidR="00EB07DB">
        <w:rPr>
          <w:rFonts w:asciiTheme="minorHAnsi" w:hAnsiTheme="minorHAnsi" w:cstheme="minorHAnsi"/>
          <w:b w:val="0"/>
        </w:rPr>
        <w:t>.</w:t>
      </w:r>
    </w:p>
    <w:p w14:paraId="26746648" w14:textId="77777777" w:rsidR="007E7FDC" w:rsidRPr="00EB07DB" w:rsidRDefault="007E7FDC" w:rsidP="00313201">
      <w:pPr>
        <w:pStyle w:val="Titre1"/>
        <w:tabs>
          <w:tab w:val="left" w:pos="851"/>
        </w:tabs>
        <w:ind w:left="851"/>
        <w:rPr>
          <w:rFonts w:asciiTheme="minorHAnsi" w:hAnsiTheme="minorHAnsi" w:cstheme="minorHAnsi"/>
          <w:b w:val="0"/>
        </w:rPr>
      </w:pPr>
    </w:p>
    <w:p w14:paraId="5A84954C" w14:textId="4D8E7097" w:rsidR="00C12BE1" w:rsidRPr="00EB07DB" w:rsidRDefault="00DE6E7F" w:rsidP="00313201">
      <w:pPr>
        <w:pStyle w:val="Titre1"/>
        <w:tabs>
          <w:tab w:val="left" w:pos="851"/>
        </w:tabs>
        <w:ind w:left="851"/>
        <w:rPr>
          <w:rFonts w:asciiTheme="minorHAnsi" w:hAnsiTheme="minorHAnsi" w:cstheme="minorHAnsi"/>
          <w:b w:val="0"/>
        </w:rPr>
      </w:pPr>
      <w:r w:rsidRPr="00EB07DB">
        <w:rPr>
          <w:rFonts w:asciiTheme="minorHAnsi" w:hAnsiTheme="minorHAnsi" w:cstheme="minorHAnsi"/>
          <w:b w:val="0"/>
        </w:rPr>
        <w:t xml:space="preserve">La note acquise à la </w:t>
      </w:r>
      <w:r w:rsidRPr="00EB07DB">
        <w:rPr>
          <w:rFonts w:asciiTheme="minorHAnsi" w:hAnsiTheme="minorHAnsi" w:cstheme="minorHAnsi"/>
          <w:b w:val="0"/>
          <w:i/>
        </w:rPr>
        <w:t>partie terrain</w:t>
      </w:r>
      <w:r w:rsidRPr="00EB07DB">
        <w:rPr>
          <w:rFonts w:asciiTheme="minorHAnsi" w:hAnsiTheme="minorHAnsi" w:cstheme="minorHAnsi"/>
          <w:b w:val="0"/>
        </w:rPr>
        <w:t> </w:t>
      </w:r>
      <w:r w:rsidR="00C12BE1" w:rsidRPr="00EB07DB">
        <w:rPr>
          <w:rFonts w:asciiTheme="minorHAnsi" w:hAnsiTheme="minorHAnsi" w:cstheme="minorHAnsi"/>
          <w:b w:val="0"/>
        </w:rPr>
        <w:t xml:space="preserve">est appliquée au module dans son entier, pour autant que la </w:t>
      </w:r>
      <w:r w:rsidR="00C12BE1" w:rsidRPr="00EB07DB">
        <w:rPr>
          <w:rFonts w:asciiTheme="minorHAnsi" w:hAnsiTheme="minorHAnsi" w:cstheme="minorHAnsi"/>
          <w:b w:val="0"/>
          <w:i/>
        </w:rPr>
        <w:t>parti</w:t>
      </w:r>
      <w:r w:rsidR="00563B31">
        <w:rPr>
          <w:rFonts w:asciiTheme="minorHAnsi" w:hAnsiTheme="minorHAnsi" w:cstheme="minorHAnsi"/>
          <w:b w:val="0"/>
          <w:i/>
        </w:rPr>
        <w:t>e</w:t>
      </w:r>
      <w:r w:rsidRPr="00EB07DB">
        <w:rPr>
          <w:rFonts w:asciiTheme="minorHAnsi" w:hAnsiTheme="minorHAnsi" w:cstheme="minorHAnsi"/>
          <w:b w:val="0"/>
          <w:i/>
        </w:rPr>
        <w:t> intégration</w:t>
      </w:r>
      <w:r w:rsidRPr="00EB07DB">
        <w:rPr>
          <w:rFonts w:asciiTheme="minorHAnsi" w:hAnsiTheme="minorHAnsi" w:cstheme="minorHAnsi"/>
          <w:b w:val="0"/>
        </w:rPr>
        <w:t> </w:t>
      </w:r>
      <w:r w:rsidR="00C12BE1" w:rsidRPr="00EB07DB">
        <w:rPr>
          <w:rFonts w:asciiTheme="minorHAnsi" w:hAnsiTheme="minorHAnsi" w:cstheme="minorHAnsi"/>
          <w:b w:val="0"/>
        </w:rPr>
        <w:t xml:space="preserve">soit acquise. </w:t>
      </w:r>
      <w:r w:rsidR="00563B31">
        <w:rPr>
          <w:rStyle w:val="Appelnotedebasdep"/>
          <w:rFonts w:asciiTheme="minorHAnsi" w:hAnsiTheme="minorHAnsi" w:cstheme="minorHAnsi"/>
          <w:b w:val="0"/>
        </w:rPr>
        <w:footnoteReference w:id="4"/>
      </w:r>
    </w:p>
    <w:p w14:paraId="2B6066D8" w14:textId="77777777" w:rsidR="007E7FDC" w:rsidRPr="00EB07DB" w:rsidRDefault="00DE6E7F" w:rsidP="007E7FDC">
      <w:pPr>
        <w:ind w:left="851" w:right="1353"/>
        <w:rPr>
          <w:rFonts w:asciiTheme="minorHAnsi" w:hAnsiTheme="minorHAnsi" w:cstheme="minorHAnsi"/>
        </w:rPr>
      </w:pPr>
      <w:r w:rsidRPr="00EB07DB">
        <w:rPr>
          <w:rFonts w:asciiTheme="minorHAnsi" w:hAnsiTheme="minorHAnsi" w:cstheme="minorHAnsi"/>
        </w:rPr>
        <w:t>En cas d’échec dans l’une ou l’autre des 2 parties, l’entier du module doit être répété.</w:t>
      </w:r>
    </w:p>
    <w:p w14:paraId="2C5624F7" w14:textId="77777777" w:rsidR="007E7FDC" w:rsidRPr="00EB07DB" w:rsidRDefault="007E7FDC" w:rsidP="007E7FDC">
      <w:pPr>
        <w:ind w:left="851" w:right="1353"/>
        <w:rPr>
          <w:rFonts w:asciiTheme="minorHAnsi" w:hAnsiTheme="minorHAnsi" w:cstheme="minorHAnsi"/>
        </w:rPr>
      </w:pPr>
    </w:p>
    <w:p w14:paraId="7FD4EFEB" w14:textId="77777777" w:rsidR="007E7FDC" w:rsidRPr="00EB07DB" w:rsidRDefault="007E7FDC" w:rsidP="007E7FDC">
      <w:pPr>
        <w:ind w:left="851" w:right="1353"/>
        <w:rPr>
          <w:rFonts w:asciiTheme="minorHAnsi" w:hAnsiTheme="minorHAnsi" w:cstheme="minorHAnsi"/>
        </w:rPr>
      </w:pPr>
    </w:p>
    <w:p w14:paraId="2705028F" w14:textId="77777777" w:rsidR="007E7FDC" w:rsidRPr="00EB07DB" w:rsidRDefault="007E7FDC" w:rsidP="007E7FDC">
      <w:pPr>
        <w:ind w:left="851" w:right="1353"/>
        <w:rPr>
          <w:rFonts w:asciiTheme="minorHAnsi" w:hAnsiTheme="minorHAnsi" w:cstheme="minorHAnsi"/>
        </w:rPr>
      </w:pPr>
    </w:p>
    <w:p w14:paraId="063FE8EA" w14:textId="77777777" w:rsidR="007E7FDC" w:rsidRPr="00EB07DB" w:rsidRDefault="007E7FDC" w:rsidP="007E7FDC">
      <w:pPr>
        <w:ind w:left="851" w:right="1353"/>
        <w:rPr>
          <w:rFonts w:asciiTheme="minorHAnsi" w:hAnsiTheme="minorHAnsi" w:cstheme="minorHAnsi"/>
        </w:rPr>
      </w:pPr>
    </w:p>
    <w:p w14:paraId="5CD71EFD" w14:textId="77777777" w:rsidR="007E7FDC" w:rsidRPr="00EB07DB" w:rsidRDefault="007E7FDC" w:rsidP="007E7FDC">
      <w:pPr>
        <w:ind w:left="851" w:right="1353"/>
        <w:rPr>
          <w:rFonts w:asciiTheme="minorHAnsi" w:hAnsiTheme="minorHAnsi" w:cstheme="minorHAnsi"/>
        </w:rPr>
      </w:pPr>
    </w:p>
    <w:p w14:paraId="43CCC2C6" w14:textId="77777777" w:rsidR="007E7FDC" w:rsidRPr="00EB07DB" w:rsidRDefault="007E7FDC" w:rsidP="007E7FDC">
      <w:pPr>
        <w:ind w:left="851" w:right="1353"/>
        <w:rPr>
          <w:rFonts w:asciiTheme="minorHAnsi" w:hAnsiTheme="minorHAnsi" w:cstheme="minorHAnsi"/>
        </w:rPr>
      </w:pPr>
    </w:p>
    <w:p w14:paraId="70F6BC1A" w14:textId="127EA907" w:rsidR="007E7FDC" w:rsidRPr="00E47DDB" w:rsidRDefault="00DE6E7F" w:rsidP="007E7FDC">
      <w:pPr>
        <w:numPr>
          <w:ilvl w:val="0"/>
          <w:numId w:val="11"/>
        </w:numPr>
        <w:tabs>
          <w:tab w:val="left" w:pos="720"/>
        </w:tabs>
        <w:ind w:right="1353"/>
        <w:rPr>
          <w:rFonts w:asciiTheme="minorHAnsi" w:hAnsiTheme="minorHAnsi" w:cstheme="minorHAnsi"/>
          <w:b/>
          <w:sz w:val="28"/>
        </w:rPr>
      </w:pPr>
      <w:r w:rsidRPr="00E47DDB">
        <w:rPr>
          <w:rFonts w:asciiTheme="minorHAnsi" w:hAnsiTheme="minorHAnsi" w:cstheme="minorHAnsi"/>
          <w:b/>
          <w:sz w:val="28"/>
        </w:rPr>
        <w:br w:type="page"/>
      </w:r>
    </w:p>
    <w:tbl>
      <w:tblPr>
        <w:tblStyle w:val="Grilledutableau"/>
        <w:tblW w:w="9498" w:type="dxa"/>
        <w:tblInd w:w="-147"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9498"/>
      </w:tblGrid>
      <w:tr w:rsidR="00F07F25" w:rsidRPr="00690053" w14:paraId="4EC1D42A" w14:textId="77777777" w:rsidTr="00513167">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tcPr>
          <w:p w14:paraId="60C442CF" w14:textId="60092AEA" w:rsidR="00F07F25" w:rsidRPr="00F07F25" w:rsidRDefault="00F07F25" w:rsidP="00F07F25">
            <w:pPr>
              <w:pStyle w:val="Paragraphedeliste"/>
              <w:numPr>
                <w:ilvl w:val="0"/>
                <w:numId w:val="24"/>
              </w:numPr>
              <w:ind w:right="1353"/>
              <w:jc w:val="both"/>
              <w:rPr>
                <w:rFonts w:asciiTheme="minorHAnsi" w:hAnsiTheme="minorHAnsi" w:cstheme="minorHAnsi"/>
                <w:b/>
                <w:sz w:val="28"/>
                <w:lang w:val="fr-CH"/>
              </w:rPr>
            </w:pPr>
            <w:r w:rsidRPr="00F07F25">
              <w:rPr>
                <w:rFonts w:asciiTheme="minorHAnsi" w:hAnsiTheme="minorHAnsi" w:cstheme="minorHAnsi"/>
                <w:b/>
                <w:sz w:val="28"/>
                <w:lang w:val="fr-CH"/>
              </w:rPr>
              <w:lastRenderedPageBreak/>
              <w:t xml:space="preserve">Processus d’apprentissage de </w:t>
            </w:r>
            <w:proofErr w:type="gramStart"/>
            <w:r w:rsidRPr="00F07F25">
              <w:rPr>
                <w:rFonts w:asciiTheme="minorHAnsi" w:hAnsiTheme="minorHAnsi" w:cstheme="minorHAnsi"/>
                <w:b/>
                <w:sz w:val="28"/>
                <w:lang w:val="fr-CH"/>
              </w:rPr>
              <w:t>l’</w:t>
            </w:r>
            <w:proofErr w:type="spellStart"/>
            <w:r w:rsidRPr="00F07F25">
              <w:rPr>
                <w:rFonts w:asciiTheme="minorHAnsi" w:hAnsiTheme="minorHAnsi" w:cstheme="minorHAnsi"/>
                <w:b/>
                <w:sz w:val="28"/>
                <w:lang w:val="fr-CH"/>
              </w:rPr>
              <w:t>étudiant.e</w:t>
            </w:r>
            <w:proofErr w:type="spellEnd"/>
            <w:proofErr w:type="gramEnd"/>
            <w:r w:rsidRPr="00F07F25">
              <w:rPr>
                <w:rFonts w:asciiTheme="minorHAnsi" w:hAnsiTheme="minorHAnsi" w:cstheme="minorHAnsi"/>
                <w:b/>
                <w:sz w:val="28"/>
                <w:lang w:val="fr-CH"/>
              </w:rPr>
              <w:t xml:space="preserve"> et appréciation générale du déroulement de la formation pratique (motivation, implication, position d’</w:t>
            </w:r>
            <w:proofErr w:type="spellStart"/>
            <w:r w:rsidRPr="00F07F25">
              <w:rPr>
                <w:rFonts w:asciiTheme="minorHAnsi" w:hAnsiTheme="minorHAnsi" w:cstheme="minorHAnsi"/>
                <w:b/>
                <w:sz w:val="28"/>
                <w:lang w:val="fr-CH"/>
              </w:rPr>
              <w:t>apprenant.e</w:t>
            </w:r>
            <w:proofErr w:type="spellEnd"/>
            <w:r w:rsidRPr="00F07F25">
              <w:rPr>
                <w:rFonts w:asciiTheme="minorHAnsi" w:hAnsiTheme="minorHAnsi" w:cstheme="minorHAnsi"/>
                <w:b/>
                <w:sz w:val="28"/>
                <w:lang w:val="fr-CH"/>
              </w:rPr>
              <w:t>, évolution de l’</w:t>
            </w:r>
            <w:proofErr w:type="spellStart"/>
            <w:r w:rsidRPr="00F07F25">
              <w:rPr>
                <w:rFonts w:asciiTheme="minorHAnsi" w:hAnsiTheme="minorHAnsi" w:cstheme="minorHAnsi"/>
                <w:b/>
                <w:sz w:val="28"/>
                <w:lang w:val="fr-CH"/>
              </w:rPr>
              <w:t>étudiant.e</w:t>
            </w:r>
            <w:proofErr w:type="spellEnd"/>
            <w:r w:rsidRPr="00F07F25">
              <w:rPr>
                <w:rFonts w:asciiTheme="minorHAnsi" w:hAnsiTheme="minorHAnsi" w:cstheme="minorHAnsi"/>
                <w:b/>
                <w:sz w:val="28"/>
                <w:lang w:val="fr-CH"/>
              </w:rPr>
              <w:t> , points forts et points à développer ,…)</w:t>
            </w:r>
          </w:p>
          <w:p w14:paraId="63870B1A" w14:textId="77777777" w:rsidR="00F07F25" w:rsidRPr="00690053" w:rsidRDefault="00F07F25" w:rsidP="00513167">
            <w:pPr>
              <w:jc w:val="center"/>
              <w:rPr>
                <w:rFonts w:ascii="Arial" w:hAnsi="Arial" w:cs="Arial"/>
                <w:b/>
                <w:lang w:val="fr-CH"/>
              </w:rPr>
            </w:pPr>
          </w:p>
        </w:tc>
      </w:tr>
    </w:tbl>
    <w:p w14:paraId="7CF5226D" w14:textId="77777777" w:rsidR="00F07F25" w:rsidRPr="00690053" w:rsidRDefault="00F07F25" w:rsidP="00F07F25">
      <w:pPr>
        <w:pStyle w:val="Textepardf"/>
        <w:jc w:val="both"/>
        <w:rPr>
          <w:sz w:val="12"/>
          <w:szCs w:val="12"/>
        </w:rPr>
      </w:pPr>
    </w:p>
    <w:p w14:paraId="3A51DA69" w14:textId="77777777"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sidRPr="00690053">
        <w:rPr>
          <w:rFonts w:ascii="Arial" w:hAnsi="Arial" w:cs="Arial"/>
          <w:lang w:val="fr-FR"/>
        </w:rPr>
        <w:t xml:space="preserve">                                              </w:t>
      </w:r>
    </w:p>
    <w:p w14:paraId="7134CF79" w14:textId="2F9E7F60"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1208534A" w14:textId="77777777"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646FFAF3" w14:textId="77777777"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449B3013" w14:textId="77777777" w:rsidR="007E7FDC" w:rsidRPr="00EB07DB" w:rsidRDefault="007E7FDC" w:rsidP="007E7FDC">
      <w:pPr>
        <w:tabs>
          <w:tab w:val="left" w:pos="567"/>
        </w:tabs>
        <w:ind w:right="1353"/>
        <w:rPr>
          <w:rFonts w:asciiTheme="minorHAnsi" w:hAnsiTheme="minorHAnsi" w:cstheme="minorHAnsi"/>
          <w:b/>
          <w:sz w:val="28"/>
        </w:rPr>
      </w:pPr>
    </w:p>
    <w:tbl>
      <w:tblPr>
        <w:tblStyle w:val="Grilledutableau"/>
        <w:tblW w:w="9498" w:type="dxa"/>
        <w:tblInd w:w="-147"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9498"/>
      </w:tblGrid>
      <w:tr w:rsidR="00E47DDB" w:rsidRPr="00690053" w14:paraId="54A78106" w14:textId="77777777" w:rsidTr="00513167">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tcPr>
          <w:p w14:paraId="463C3583" w14:textId="6CA4DF89" w:rsidR="00E47DDB" w:rsidRPr="00F07F25" w:rsidRDefault="00E47DDB" w:rsidP="00F07F25">
            <w:pPr>
              <w:pStyle w:val="Paragraphedeliste"/>
              <w:numPr>
                <w:ilvl w:val="0"/>
                <w:numId w:val="24"/>
              </w:numPr>
              <w:ind w:right="1353"/>
              <w:rPr>
                <w:rFonts w:asciiTheme="minorHAnsi" w:hAnsiTheme="minorHAnsi" w:cstheme="minorHAnsi"/>
                <w:b/>
                <w:sz w:val="28"/>
                <w:lang w:val="fr-CH"/>
              </w:rPr>
            </w:pPr>
            <w:r w:rsidRPr="00F07F25">
              <w:rPr>
                <w:rFonts w:asciiTheme="minorHAnsi" w:hAnsiTheme="minorHAnsi" w:cstheme="minorHAnsi"/>
                <w:b/>
                <w:sz w:val="28"/>
                <w:lang w:val="fr-CH"/>
              </w:rPr>
              <w:t xml:space="preserve">Relation pédagogique avec </w:t>
            </w:r>
            <w:proofErr w:type="gramStart"/>
            <w:r w:rsidRPr="00F07F25">
              <w:rPr>
                <w:rFonts w:asciiTheme="minorHAnsi" w:hAnsiTheme="minorHAnsi" w:cstheme="minorHAnsi"/>
                <w:b/>
                <w:sz w:val="28"/>
                <w:lang w:val="fr-CH"/>
              </w:rPr>
              <w:t>l’</w:t>
            </w:r>
            <w:proofErr w:type="spellStart"/>
            <w:r w:rsidRPr="00F07F25">
              <w:rPr>
                <w:rFonts w:asciiTheme="minorHAnsi" w:hAnsiTheme="minorHAnsi" w:cstheme="minorHAnsi"/>
                <w:b/>
                <w:sz w:val="28"/>
                <w:lang w:val="fr-CH"/>
              </w:rPr>
              <w:t>étudiant.e</w:t>
            </w:r>
            <w:proofErr w:type="spellEnd"/>
            <w:proofErr w:type="gramEnd"/>
          </w:p>
          <w:p w14:paraId="43CE1925" w14:textId="77777777" w:rsidR="00E47DDB" w:rsidRPr="00690053" w:rsidRDefault="00E47DDB" w:rsidP="00513167">
            <w:pPr>
              <w:jc w:val="center"/>
              <w:rPr>
                <w:rFonts w:ascii="Arial" w:hAnsi="Arial" w:cs="Arial"/>
                <w:b/>
                <w:lang w:val="fr-CH"/>
              </w:rPr>
            </w:pPr>
          </w:p>
        </w:tc>
      </w:tr>
    </w:tbl>
    <w:p w14:paraId="390DA231" w14:textId="77777777" w:rsidR="00E47DDB" w:rsidRPr="00690053" w:rsidRDefault="00E47DDB" w:rsidP="00E47DDB">
      <w:pPr>
        <w:pStyle w:val="Textepardf"/>
        <w:jc w:val="both"/>
        <w:rPr>
          <w:sz w:val="12"/>
          <w:szCs w:val="12"/>
        </w:rPr>
      </w:pPr>
    </w:p>
    <w:p w14:paraId="5B13F190" w14:textId="77777777"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sidRPr="00690053">
        <w:rPr>
          <w:rFonts w:ascii="Arial" w:hAnsi="Arial" w:cs="Arial"/>
          <w:lang w:val="fr-FR"/>
        </w:rPr>
        <w:t xml:space="preserve">                                              </w:t>
      </w:r>
    </w:p>
    <w:p w14:paraId="27271142" w14:textId="77777777"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20CDD2B1" w14:textId="77777777"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4C51CC73" w14:textId="77777777" w:rsidR="007E7FDC" w:rsidRPr="00EB07DB" w:rsidRDefault="007E7FDC" w:rsidP="007E7FDC">
      <w:pPr>
        <w:tabs>
          <w:tab w:val="left" w:pos="567"/>
        </w:tabs>
        <w:ind w:right="1353"/>
        <w:rPr>
          <w:rFonts w:asciiTheme="minorHAnsi" w:hAnsiTheme="minorHAnsi" w:cstheme="minorHAnsi"/>
          <w:b/>
          <w:sz w:val="28"/>
        </w:rPr>
      </w:pPr>
    </w:p>
    <w:tbl>
      <w:tblPr>
        <w:tblStyle w:val="Grilledutableau"/>
        <w:tblW w:w="9498" w:type="dxa"/>
        <w:tblInd w:w="-147"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9498"/>
      </w:tblGrid>
      <w:tr w:rsidR="00E47DDB" w:rsidRPr="00690053" w14:paraId="684FC338" w14:textId="77777777" w:rsidTr="00513167">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tcPr>
          <w:p w14:paraId="7ABAB8C8" w14:textId="0AD0B750" w:rsidR="00E47DDB" w:rsidRPr="00F07F25" w:rsidRDefault="00E47DDB" w:rsidP="00F07F25">
            <w:pPr>
              <w:pStyle w:val="Paragraphedeliste"/>
              <w:numPr>
                <w:ilvl w:val="0"/>
                <w:numId w:val="24"/>
              </w:numPr>
              <w:rPr>
                <w:rFonts w:ascii="Arial" w:hAnsi="Arial" w:cs="Arial"/>
                <w:b/>
                <w:lang w:val="fr-CH"/>
              </w:rPr>
            </w:pPr>
            <w:r w:rsidRPr="00F07F25">
              <w:rPr>
                <w:rFonts w:asciiTheme="minorHAnsi" w:hAnsiTheme="minorHAnsi" w:cstheme="minorHAnsi"/>
                <w:b/>
                <w:sz w:val="28"/>
                <w:lang w:val="fr-CH"/>
              </w:rPr>
              <w:t xml:space="preserve">Relation de </w:t>
            </w:r>
            <w:proofErr w:type="gramStart"/>
            <w:r w:rsidRPr="00F07F25">
              <w:rPr>
                <w:rFonts w:asciiTheme="minorHAnsi" w:hAnsiTheme="minorHAnsi" w:cstheme="minorHAnsi"/>
                <w:b/>
                <w:sz w:val="28"/>
                <w:lang w:val="fr-CH"/>
              </w:rPr>
              <w:t>l’</w:t>
            </w:r>
            <w:proofErr w:type="spellStart"/>
            <w:r w:rsidRPr="00F07F25">
              <w:rPr>
                <w:rFonts w:asciiTheme="minorHAnsi" w:hAnsiTheme="minorHAnsi" w:cstheme="minorHAnsi"/>
                <w:b/>
                <w:sz w:val="28"/>
                <w:lang w:val="fr-CH"/>
              </w:rPr>
              <w:t>étudiant.e</w:t>
            </w:r>
            <w:proofErr w:type="spellEnd"/>
            <w:proofErr w:type="gramEnd"/>
            <w:r w:rsidRPr="00F07F25">
              <w:rPr>
                <w:rFonts w:asciiTheme="minorHAnsi" w:hAnsiTheme="minorHAnsi" w:cstheme="minorHAnsi"/>
                <w:b/>
                <w:sz w:val="28"/>
                <w:lang w:val="fr-CH"/>
              </w:rPr>
              <w:t xml:space="preserve"> avec son environnement (bénéficiaires / usagers, équipe, hiérarchie, réseau…)</w:t>
            </w:r>
          </w:p>
        </w:tc>
      </w:tr>
    </w:tbl>
    <w:p w14:paraId="57013134" w14:textId="77777777" w:rsidR="00E47DDB" w:rsidRPr="00690053" w:rsidRDefault="00E47DDB" w:rsidP="00E47DDB">
      <w:pPr>
        <w:pStyle w:val="Textepardf"/>
        <w:jc w:val="both"/>
        <w:rPr>
          <w:sz w:val="12"/>
          <w:szCs w:val="12"/>
        </w:rPr>
      </w:pPr>
    </w:p>
    <w:p w14:paraId="63C98D60" w14:textId="77777777"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sidRPr="00690053">
        <w:rPr>
          <w:rFonts w:ascii="Arial" w:hAnsi="Arial" w:cs="Arial"/>
          <w:lang w:val="fr-FR"/>
        </w:rPr>
        <w:t xml:space="preserve">                                              </w:t>
      </w:r>
    </w:p>
    <w:p w14:paraId="464194E2" w14:textId="50B9E03F"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r w:rsidR="00850237">
        <w:rPr>
          <w:rFonts w:ascii="Arial" w:hAnsi="Arial" w:cs="Arial"/>
          <w:lang w:val="fr-FR"/>
        </w:rPr>
        <w:t>………………………………………………………………………………………………………………………………………………………………………………………………………………………………………………………………………………………………………………………………………………………………………………………………………………………………………………………………………………………………………………………………………………………………………………………………………………………………………………</w:t>
      </w:r>
    </w:p>
    <w:p w14:paraId="791D40E6" w14:textId="77777777" w:rsidR="007E7FDC" w:rsidRPr="00EB07DB" w:rsidRDefault="007E7FDC" w:rsidP="007E7FDC">
      <w:pPr>
        <w:tabs>
          <w:tab w:val="left" w:pos="567"/>
        </w:tabs>
        <w:ind w:right="1353"/>
        <w:rPr>
          <w:rFonts w:asciiTheme="minorHAnsi" w:hAnsiTheme="minorHAnsi" w:cstheme="minorHAnsi"/>
          <w:b/>
          <w:sz w:val="28"/>
        </w:rPr>
      </w:pPr>
    </w:p>
    <w:tbl>
      <w:tblPr>
        <w:tblStyle w:val="Grilledutableau"/>
        <w:tblW w:w="9498" w:type="dxa"/>
        <w:tblInd w:w="-147"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9498"/>
      </w:tblGrid>
      <w:tr w:rsidR="00E47DDB" w:rsidRPr="00690053" w14:paraId="1A4CAAD5" w14:textId="77777777" w:rsidTr="00513167">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tcPr>
          <w:p w14:paraId="460BF8F0" w14:textId="5E3E9A68" w:rsidR="00E47DDB" w:rsidRPr="00F07F25" w:rsidRDefault="00E47DDB" w:rsidP="00F07F25">
            <w:pPr>
              <w:pStyle w:val="Paragraphedeliste"/>
              <w:numPr>
                <w:ilvl w:val="0"/>
                <w:numId w:val="24"/>
              </w:numPr>
              <w:ind w:right="1353"/>
              <w:rPr>
                <w:rFonts w:asciiTheme="minorHAnsi" w:hAnsiTheme="minorHAnsi" w:cstheme="minorHAnsi"/>
                <w:b/>
                <w:sz w:val="28"/>
                <w:lang w:val="fr-CH"/>
              </w:rPr>
            </w:pPr>
            <w:r w:rsidRPr="00F07F25">
              <w:rPr>
                <w:rFonts w:asciiTheme="minorHAnsi" w:hAnsiTheme="minorHAnsi" w:cstheme="minorHAnsi"/>
                <w:b/>
                <w:sz w:val="28"/>
                <w:lang w:val="fr-CH"/>
              </w:rPr>
              <w:lastRenderedPageBreak/>
              <w:t>Mise en œuvre des situations professionnalisantes</w:t>
            </w:r>
            <w:r w:rsidR="001F64B7" w:rsidRPr="00F07F25">
              <w:rPr>
                <w:rFonts w:asciiTheme="minorHAnsi" w:hAnsiTheme="minorHAnsi" w:cstheme="minorHAnsi"/>
                <w:b/>
                <w:sz w:val="28"/>
                <w:lang w:val="fr-CH"/>
              </w:rPr>
              <w:t>,</w:t>
            </w:r>
            <w:r w:rsidRPr="00F07F25">
              <w:rPr>
                <w:rFonts w:asciiTheme="minorHAnsi" w:hAnsiTheme="minorHAnsi" w:cstheme="minorHAnsi"/>
                <w:b/>
                <w:sz w:val="28"/>
                <w:lang w:val="fr-CH"/>
              </w:rPr>
              <w:t xml:space="preserve"> décidées dans le contrat pédagogique tripartite (moyens </w:t>
            </w:r>
            <w:r w:rsidR="007C50D8">
              <w:rPr>
                <w:rFonts w:asciiTheme="minorHAnsi" w:hAnsiTheme="minorHAnsi" w:cstheme="minorHAnsi"/>
                <w:b/>
                <w:sz w:val="28"/>
                <w:lang w:val="fr-CH"/>
              </w:rPr>
              <w:t xml:space="preserve">mis en </w:t>
            </w:r>
            <w:proofErr w:type="gramStart"/>
            <w:r w:rsidR="003E62CB">
              <w:rPr>
                <w:rFonts w:asciiTheme="minorHAnsi" w:hAnsiTheme="minorHAnsi" w:cstheme="minorHAnsi"/>
                <w:b/>
                <w:sz w:val="28"/>
                <w:lang w:val="fr-CH"/>
              </w:rPr>
              <w:t xml:space="preserve">œuvre, </w:t>
            </w:r>
            <w:r w:rsidRPr="00F07F25">
              <w:rPr>
                <w:rFonts w:asciiTheme="minorHAnsi" w:hAnsiTheme="minorHAnsi" w:cstheme="minorHAnsi"/>
                <w:b/>
                <w:sz w:val="28"/>
                <w:lang w:val="fr-CH"/>
              </w:rPr>
              <w:t xml:space="preserve"> démarches</w:t>
            </w:r>
            <w:proofErr w:type="gramEnd"/>
            <w:r w:rsidRPr="00F07F25">
              <w:rPr>
                <w:rFonts w:asciiTheme="minorHAnsi" w:hAnsiTheme="minorHAnsi" w:cstheme="minorHAnsi"/>
                <w:b/>
                <w:sz w:val="28"/>
                <w:lang w:val="fr-CH"/>
              </w:rPr>
              <w:t xml:space="preserve"> </w:t>
            </w:r>
            <w:r w:rsidR="003E62CB">
              <w:rPr>
                <w:rFonts w:asciiTheme="minorHAnsi" w:hAnsiTheme="minorHAnsi" w:cstheme="minorHAnsi"/>
                <w:b/>
                <w:sz w:val="28"/>
                <w:lang w:val="fr-CH"/>
              </w:rPr>
              <w:t>réalisées,</w:t>
            </w:r>
            <w:r w:rsidRPr="00F07F25">
              <w:rPr>
                <w:rFonts w:asciiTheme="minorHAnsi" w:hAnsiTheme="minorHAnsi" w:cstheme="minorHAnsi"/>
                <w:b/>
                <w:sz w:val="28"/>
                <w:lang w:val="fr-CH"/>
              </w:rPr>
              <w:t xml:space="preserve"> ressources mobilisées, événements significatifs survenus; difficultés et réajustements éventuels ; respect des échéances…)</w:t>
            </w:r>
          </w:p>
          <w:p w14:paraId="74206842" w14:textId="77777777" w:rsidR="00E47DDB" w:rsidRPr="00690053" w:rsidRDefault="00E47DDB" w:rsidP="00513167">
            <w:pPr>
              <w:jc w:val="center"/>
              <w:rPr>
                <w:rFonts w:ascii="Arial" w:hAnsi="Arial" w:cs="Arial"/>
                <w:b/>
                <w:lang w:val="fr-CH"/>
              </w:rPr>
            </w:pPr>
          </w:p>
        </w:tc>
      </w:tr>
    </w:tbl>
    <w:p w14:paraId="0A4274CA" w14:textId="77777777" w:rsidR="00E47DDB" w:rsidRPr="00690053" w:rsidRDefault="00E47DDB" w:rsidP="00E47DDB">
      <w:pPr>
        <w:pStyle w:val="Textepardf"/>
        <w:jc w:val="both"/>
        <w:rPr>
          <w:sz w:val="12"/>
          <w:szCs w:val="12"/>
        </w:rPr>
      </w:pPr>
    </w:p>
    <w:p w14:paraId="328720D5" w14:textId="77777777"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sidRPr="00690053">
        <w:rPr>
          <w:rFonts w:ascii="Arial" w:hAnsi="Arial" w:cs="Arial"/>
          <w:lang w:val="fr-FR"/>
        </w:rPr>
        <w:t xml:space="preserve">                                              </w:t>
      </w:r>
    </w:p>
    <w:p w14:paraId="05034EBE" w14:textId="77777777"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6AF08DD0" w14:textId="77777777" w:rsidR="00E47DDB" w:rsidRPr="00690053" w:rsidRDefault="00E47DDB" w:rsidP="00E47DD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52C779EF" w14:textId="77777777" w:rsidR="007E7FDC" w:rsidRPr="00EB07DB" w:rsidRDefault="007E7FDC" w:rsidP="007E7FDC">
      <w:pPr>
        <w:tabs>
          <w:tab w:val="left" w:pos="567"/>
        </w:tabs>
        <w:ind w:right="1353"/>
        <w:rPr>
          <w:rFonts w:asciiTheme="minorHAnsi" w:hAnsiTheme="minorHAnsi" w:cstheme="minorHAnsi"/>
          <w:b/>
          <w:sz w:val="28"/>
        </w:rPr>
      </w:pPr>
    </w:p>
    <w:p w14:paraId="499DA73B" w14:textId="398C2FD0" w:rsidR="007E7FDC" w:rsidRDefault="007E7FDC" w:rsidP="007E7FDC">
      <w:pPr>
        <w:tabs>
          <w:tab w:val="left" w:pos="567"/>
        </w:tabs>
        <w:ind w:right="1353"/>
        <w:rPr>
          <w:rFonts w:asciiTheme="minorHAnsi" w:hAnsiTheme="minorHAnsi" w:cstheme="minorHAnsi"/>
          <w:b/>
          <w:sz w:val="28"/>
        </w:rPr>
      </w:pPr>
    </w:p>
    <w:p w14:paraId="5EB7442D" w14:textId="267FA10E" w:rsidR="001F64B7" w:rsidRDefault="001F64B7" w:rsidP="001F64B7">
      <w:pPr>
        <w:suppressAutoHyphens w:val="0"/>
        <w:overflowPunct/>
        <w:autoSpaceDE/>
        <w:textAlignment w:val="auto"/>
        <w:rPr>
          <w:rFonts w:asciiTheme="minorHAnsi" w:hAnsiTheme="minorHAnsi" w:cstheme="minorHAnsi"/>
          <w:b/>
          <w:sz w:val="28"/>
        </w:rPr>
      </w:pPr>
    </w:p>
    <w:p w14:paraId="05F5C39F" w14:textId="77777777" w:rsidR="003E62CB" w:rsidRDefault="003E62CB" w:rsidP="00F07F25">
      <w:pPr>
        <w:pStyle w:val="Titre1"/>
        <w:rPr>
          <w:rStyle w:val="Accentuationintense"/>
        </w:rPr>
      </w:pPr>
    </w:p>
    <w:p w14:paraId="0029B223" w14:textId="77777777" w:rsidR="003E62CB" w:rsidRDefault="003E62CB">
      <w:pPr>
        <w:suppressAutoHyphens w:val="0"/>
        <w:overflowPunct/>
        <w:autoSpaceDE/>
        <w:textAlignment w:val="auto"/>
        <w:rPr>
          <w:rStyle w:val="Accentuationintense"/>
          <w:rFonts w:ascii="Arial" w:hAnsi="Arial"/>
          <w:b/>
        </w:rPr>
      </w:pPr>
      <w:r>
        <w:rPr>
          <w:rStyle w:val="Accentuationintense"/>
        </w:rPr>
        <w:br w:type="page"/>
      </w:r>
    </w:p>
    <w:p w14:paraId="048180A2" w14:textId="773082CB" w:rsidR="003E62CB" w:rsidRDefault="003E62CB">
      <w:pPr>
        <w:suppressAutoHyphens w:val="0"/>
        <w:overflowPunct/>
        <w:autoSpaceDE/>
        <w:textAlignment w:val="auto"/>
        <w:rPr>
          <w:rStyle w:val="Accentuationintense"/>
          <w:rFonts w:ascii="Arial" w:hAnsi="Arial"/>
          <w:b/>
        </w:rPr>
      </w:pPr>
    </w:p>
    <w:p w14:paraId="4F0D6EC8" w14:textId="2A8B8311" w:rsidR="003E62CB" w:rsidRPr="00850237" w:rsidRDefault="00850237" w:rsidP="00850237">
      <w:pPr>
        <w:pStyle w:val="Titre1"/>
        <w:rPr>
          <w:rStyle w:val="Accentuationintense"/>
        </w:rPr>
      </w:pPr>
      <w:r>
        <w:rPr>
          <w:rStyle w:val="Accentuationintense"/>
        </w:rPr>
        <w:t xml:space="preserve">5. </w:t>
      </w:r>
      <w:r w:rsidR="003E62CB" w:rsidRPr="00850237">
        <w:rPr>
          <w:rStyle w:val="Accentuationintense"/>
        </w:rPr>
        <w:t>Evaluation du niveau d’acquisition des compétences visées par le contrat pédagogique tripartite</w:t>
      </w:r>
    </w:p>
    <w:p w14:paraId="7DF1C2F3" w14:textId="77777777" w:rsidR="001F64B7" w:rsidRPr="00F07F25" w:rsidRDefault="001F64B7" w:rsidP="001F64B7">
      <w:pPr>
        <w:pStyle w:val="Textepardf"/>
        <w:jc w:val="both"/>
        <w:rPr>
          <w:sz w:val="12"/>
          <w:szCs w:val="12"/>
          <w:lang w:val="fr-CH"/>
        </w:rPr>
      </w:pPr>
    </w:p>
    <w:p w14:paraId="6B9B3EAF" w14:textId="105F7809" w:rsidR="00CB38DB" w:rsidRDefault="00CB38DB" w:rsidP="00CB38DB">
      <w:pPr>
        <w:rPr>
          <w:rFonts w:asciiTheme="minorHAnsi" w:hAnsiTheme="minorHAnsi" w:cstheme="minorHAnsi"/>
          <w:b/>
          <w:sz w:val="28"/>
        </w:rPr>
      </w:pPr>
    </w:p>
    <w:tbl>
      <w:tblPr>
        <w:tblStyle w:val="Grilledutableau"/>
        <w:tblW w:w="0" w:type="auto"/>
        <w:tblCellMar>
          <w:top w:w="113" w:type="dxa"/>
          <w:bottom w:w="113" w:type="dxa"/>
        </w:tblCellMar>
        <w:tblLook w:val="04A0" w:firstRow="1" w:lastRow="0" w:firstColumn="1" w:lastColumn="0" w:noHBand="0" w:noVBand="1"/>
      </w:tblPr>
      <w:tblGrid>
        <w:gridCol w:w="2269"/>
        <w:gridCol w:w="7133"/>
      </w:tblGrid>
      <w:tr w:rsidR="00287518" w14:paraId="42372646" w14:textId="77777777" w:rsidTr="00287518">
        <w:tc>
          <w:tcPr>
            <w:tcW w:w="9402" w:type="dxa"/>
            <w:gridSpan w:val="2"/>
            <w:shd w:val="clear" w:color="BFBFBF" w:fill="BFBFBF" w:themeFill="background1" w:themeFillShade="BF"/>
          </w:tcPr>
          <w:p w14:paraId="719D7FA7" w14:textId="71A3EEA9" w:rsidR="00287518" w:rsidRPr="00850237" w:rsidRDefault="00850237" w:rsidP="00850237">
            <w:pPr>
              <w:suppressAutoHyphens w:val="0"/>
              <w:overflowPunct/>
              <w:autoSpaceDE/>
              <w:ind w:left="360"/>
              <w:textAlignment w:val="auto"/>
              <w:rPr>
                <w:rFonts w:ascii="Arial" w:hAnsi="Arial" w:cs="Arial"/>
                <w:b/>
                <w:color w:val="000000"/>
                <w:lang w:val="fr-CH"/>
              </w:rPr>
            </w:pPr>
            <w:r>
              <w:rPr>
                <w:rFonts w:ascii="Arial" w:hAnsi="Arial" w:cs="Arial"/>
                <w:b/>
                <w:color w:val="000000" w:themeColor="text1"/>
                <w:lang w:val="fr-CH"/>
              </w:rPr>
              <w:t>C1</w:t>
            </w:r>
            <w:r w:rsidR="00287518" w:rsidRPr="00850237">
              <w:rPr>
                <w:rFonts w:ascii="Arial" w:hAnsi="Arial" w:cs="Arial"/>
                <w:b/>
                <w:color w:val="000000" w:themeColor="text1"/>
                <w:lang w:val="fr-CH"/>
              </w:rPr>
              <w:t>- Expliciter, étayer et argumenter les valeurs, les principes éthiques et le cadre déontologique du travail social qui fondent leur action</w:t>
            </w:r>
          </w:p>
        </w:tc>
      </w:tr>
      <w:tr w:rsidR="00287518" w14:paraId="39BA2553" w14:textId="77777777" w:rsidTr="00287518">
        <w:trPr>
          <w:trHeight w:val="383"/>
        </w:trPr>
        <w:tc>
          <w:tcPr>
            <w:tcW w:w="1654" w:type="dxa"/>
          </w:tcPr>
          <w:p w14:paraId="58C427F7"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76923C" w:themeColor="accent3" w:themeShade="BF"/>
                <w:lang w:val="fr-CH"/>
              </w:rPr>
              <w:t>FP1</w:t>
            </w:r>
            <w:r w:rsidRPr="00287518">
              <w:rPr>
                <w:rFonts w:ascii="Arial" w:hAnsi="Arial" w:cs="Arial"/>
                <w:bCs/>
                <w:color w:val="F79646" w:themeColor="accent6"/>
                <w:lang w:val="fr-CH"/>
              </w:rPr>
              <w:t xml:space="preserve"> </w:t>
            </w:r>
            <w:r w:rsidRPr="00287518">
              <w:rPr>
                <w:rFonts w:ascii="Arial" w:hAnsi="Arial" w:cs="Arial"/>
                <w:bCs/>
                <w:color w:val="000000" w:themeColor="text1"/>
                <w:lang w:val="fr-CH"/>
              </w:rPr>
              <w:t>l’étudiant·e sera capable de</w:t>
            </w:r>
          </w:p>
        </w:tc>
        <w:tc>
          <w:tcPr>
            <w:tcW w:w="7748" w:type="dxa"/>
          </w:tcPr>
          <w:p w14:paraId="783E1514" w14:textId="77777777" w:rsidR="00287518" w:rsidRPr="00287518" w:rsidRDefault="00287518" w:rsidP="00513167">
            <w:pPr>
              <w:rPr>
                <w:rFonts w:ascii="Arial" w:hAnsi="Arial" w:cs="Arial"/>
                <w:color w:val="000000"/>
                <w:lang w:val="fr-CH"/>
              </w:rPr>
            </w:pPr>
            <w:r w:rsidRPr="00287518">
              <w:rPr>
                <w:rFonts w:ascii="Arial" w:hAnsi="Arial" w:cs="Arial"/>
                <w:color w:val="000000" w:themeColor="text1"/>
                <w:lang w:val="fr-CH"/>
              </w:rPr>
              <w:t xml:space="preserve">Distinguer les valeurs (personnelles, professionnelles et organisationnelles), restituer les dilemmes éthiques dans une situation de travail donnée. </w:t>
            </w:r>
          </w:p>
          <w:p w14:paraId="00BBA51E" w14:textId="77777777" w:rsidR="00287518" w:rsidRPr="00287518" w:rsidRDefault="00287518" w:rsidP="00513167">
            <w:pPr>
              <w:rPr>
                <w:rFonts w:ascii="Arial" w:hAnsi="Arial" w:cs="Arial"/>
                <w:color w:val="C00000"/>
                <w:lang w:val="fr-CH"/>
              </w:rPr>
            </w:pPr>
          </w:p>
        </w:tc>
      </w:tr>
      <w:tr w:rsidR="00287518" w14:paraId="55F1F8F0" w14:textId="77777777" w:rsidTr="00287518">
        <w:tc>
          <w:tcPr>
            <w:tcW w:w="1654" w:type="dxa"/>
          </w:tcPr>
          <w:p w14:paraId="3536A830"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00B0F0"/>
                <w:lang w:val="fr-CH"/>
              </w:rPr>
              <w:t>FP2</w:t>
            </w:r>
            <w:r w:rsidRPr="00287518">
              <w:rPr>
                <w:rFonts w:ascii="Arial" w:hAnsi="Arial" w:cs="Arial"/>
                <w:bCs/>
                <w:color w:val="000000" w:themeColor="text1"/>
                <w:lang w:val="fr-CH"/>
              </w:rPr>
              <w:t xml:space="preserve"> l’étudiant·e sera capable de</w:t>
            </w:r>
          </w:p>
        </w:tc>
        <w:tc>
          <w:tcPr>
            <w:tcW w:w="7748" w:type="dxa"/>
          </w:tcPr>
          <w:p w14:paraId="0CDEFFE0" w14:textId="77777777" w:rsidR="00287518" w:rsidRPr="00287518" w:rsidRDefault="00287518" w:rsidP="00513167">
            <w:pPr>
              <w:rPr>
                <w:rFonts w:ascii="Arial" w:hAnsi="Arial" w:cs="Arial"/>
                <w:bCs/>
                <w:color w:val="000000"/>
                <w:lang w:val="fr-CH"/>
              </w:rPr>
            </w:pPr>
            <w:r w:rsidRPr="00287518">
              <w:rPr>
                <w:rFonts w:ascii="Arial" w:hAnsi="Arial" w:cs="Arial"/>
                <w:bCs/>
                <w:color w:val="000000" w:themeColor="text1"/>
                <w:lang w:val="fr-CH"/>
              </w:rPr>
              <w:t>Déterminer et engager un questionnement éthique, si nécessaire avec la participation des publics et du réseau ; développer une analyse critique, en mobilisant des techniques et des outils ; rendre compte de son action.</w:t>
            </w:r>
          </w:p>
          <w:p w14:paraId="620ADDF5" w14:textId="77777777" w:rsidR="00287518" w:rsidRPr="00287518" w:rsidRDefault="00287518" w:rsidP="00513167">
            <w:pPr>
              <w:rPr>
                <w:rFonts w:ascii="Arial" w:hAnsi="Arial" w:cs="Arial"/>
                <w:bCs/>
                <w:color w:val="C00000"/>
                <w:lang w:val="fr-CH"/>
              </w:rPr>
            </w:pPr>
          </w:p>
        </w:tc>
      </w:tr>
      <w:tr w:rsidR="00287518" w14:paraId="7C4A9A9F" w14:textId="77777777" w:rsidTr="00287518">
        <w:tc>
          <w:tcPr>
            <w:tcW w:w="9402" w:type="dxa"/>
            <w:gridSpan w:val="2"/>
            <w:shd w:val="clear" w:color="auto" w:fill="auto"/>
          </w:tcPr>
          <w:p w14:paraId="7F3A1054" w14:textId="77777777" w:rsidR="00287518" w:rsidRPr="00BB0ACD" w:rsidRDefault="00BB0ACD" w:rsidP="00513167">
            <w:pPr>
              <w:rPr>
                <w:rFonts w:ascii="Arial" w:hAnsi="Arial" w:cs="Arial"/>
                <w:b/>
                <w:color w:val="000000" w:themeColor="text1"/>
                <w:u w:val="single"/>
                <w:lang w:val="fr-CH"/>
              </w:rPr>
            </w:pPr>
            <w:r w:rsidRPr="00BB0ACD">
              <w:rPr>
                <w:rFonts w:ascii="Arial" w:hAnsi="Arial" w:cs="Arial"/>
                <w:b/>
                <w:color w:val="000000" w:themeColor="text1"/>
                <w:u w:val="single"/>
                <w:lang w:val="fr-CH"/>
              </w:rPr>
              <w:t>Commentaires sur la mise en œuvre de la compétence selon le DCPT2</w:t>
            </w:r>
          </w:p>
          <w:p w14:paraId="6F63F1F0" w14:textId="77777777" w:rsidR="00BB0ACD" w:rsidRDefault="00BB0ACD" w:rsidP="00513167">
            <w:pPr>
              <w:rPr>
                <w:rFonts w:ascii="Arial" w:hAnsi="Arial" w:cs="Arial"/>
                <w:b/>
                <w:color w:val="000000" w:themeColor="text1"/>
                <w:lang w:val="fr-CH"/>
              </w:rPr>
            </w:pPr>
          </w:p>
          <w:p w14:paraId="4E7EBBDE" w14:textId="3F17277E" w:rsidR="00BB0ACD" w:rsidRDefault="00BB0ACD" w:rsidP="00BB0ACD">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7652EEB4" w14:textId="1705337D" w:rsidR="00BB0ACD" w:rsidRPr="00BB0ACD" w:rsidRDefault="00BB0ACD" w:rsidP="00BB0ACD">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09F8652E" w14:textId="77777777" w:rsidR="00BB0ACD" w:rsidRDefault="00BB0ACD" w:rsidP="00513167">
            <w:pPr>
              <w:rPr>
                <w:rFonts w:ascii="Arial" w:hAnsi="Arial" w:cs="Arial"/>
                <w:b/>
                <w:color w:val="000000" w:themeColor="text1"/>
                <w:lang w:val="fr-CH"/>
              </w:rPr>
            </w:pPr>
          </w:p>
          <w:p w14:paraId="22D0625A" w14:textId="77777777" w:rsidR="00BB0ACD" w:rsidRDefault="00BB0ACD" w:rsidP="00513167">
            <w:pPr>
              <w:rPr>
                <w:rFonts w:ascii="Arial" w:hAnsi="Arial" w:cs="Arial"/>
                <w:b/>
                <w:color w:val="000000" w:themeColor="text1"/>
                <w:lang w:val="fr-CH"/>
              </w:rPr>
            </w:pPr>
          </w:p>
          <w:p w14:paraId="1938DF67" w14:textId="7E107FD1" w:rsidR="00BB0ACD" w:rsidRDefault="00BB0ACD" w:rsidP="00513167">
            <w:pPr>
              <w:rPr>
                <w:rFonts w:ascii="Arial" w:hAnsi="Arial" w:cs="Arial"/>
                <w:b/>
                <w:color w:val="000000" w:themeColor="text1"/>
                <w:u w:val="single"/>
                <w:lang w:val="fr-CH"/>
              </w:rPr>
            </w:pPr>
            <w:r w:rsidRPr="00BB0ACD">
              <w:rPr>
                <w:rFonts w:ascii="Arial" w:hAnsi="Arial" w:cs="Arial"/>
                <w:b/>
                <w:color w:val="000000" w:themeColor="text1"/>
                <w:u w:val="single"/>
                <w:lang w:val="fr-CH"/>
              </w:rPr>
              <w:t xml:space="preserve">Les critères </w:t>
            </w:r>
            <w:r w:rsidR="002A3799">
              <w:rPr>
                <w:rFonts w:ascii="Arial" w:hAnsi="Arial" w:cs="Arial"/>
                <w:b/>
                <w:color w:val="000000" w:themeColor="text1"/>
                <w:u w:val="single"/>
                <w:lang w:val="fr-CH"/>
              </w:rPr>
              <w:t xml:space="preserve">de validation de la compétence 1, </w:t>
            </w:r>
            <w:r w:rsidRPr="00BB0ACD">
              <w:rPr>
                <w:rFonts w:ascii="Arial" w:hAnsi="Arial" w:cs="Arial"/>
                <w:b/>
                <w:color w:val="000000" w:themeColor="text1"/>
                <w:u w:val="single"/>
                <w:lang w:val="fr-CH"/>
              </w:rPr>
              <w:t>fixés par le DCPT2 sont :</w:t>
            </w:r>
          </w:p>
          <w:p w14:paraId="5EA2B77E" w14:textId="77777777" w:rsidR="00BB0ACD" w:rsidRPr="00BB0ACD" w:rsidRDefault="00BB0ACD" w:rsidP="00513167">
            <w:pPr>
              <w:rPr>
                <w:rFonts w:ascii="Arial" w:hAnsi="Arial" w:cs="Arial"/>
                <w:b/>
                <w:color w:val="000000" w:themeColor="text1"/>
                <w:u w:val="single"/>
                <w:lang w:val="fr-CH"/>
              </w:rPr>
            </w:pPr>
          </w:p>
          <w:p w14:paraId="1A02E652" w14:textId="5CEC9B61" w:rsidR="00BB0ACD" w:rsidRPr="00BB0ACD" w:rsidRDefault="00BB0ACD" w:rsidP="00513167">
            <w:pPr>
              <w:rPr>
                <w:rFonts w:ascii="Arial" w:hAnsi="Arial" w:cs="Arial"/>
                <w:b/>
                <w:color w:val="000000" w:themeColor="text1"/>
                <w:lang w:val="fr-CH"/>
              </w:rPr>
            </w:pPr>
            <w:proofErr w:type="gramStart"/>
            <w:r>
              <w:rPr>
                <w:rFonts w:ascii="Arial" w:hAnsi="Arial" w:cs="Arial"/>
                <w:b/>
                <w:color w:val="000000" w:themeColor="text1"/>
                <w:lang w:val="fr-CH"/>
              </w:rPr>
              <w:t>atteints</w:t>
            </w:r>
            <w:proofErr w:type="gramEnd"/>
            <w:r>
              <w:rPr>
                <w:rFonts w:ascii="Arial" w:hAnsi="Arial" w:cs="Arial"/>
                <w:b/>
                <w:color w:val="000000" w:themeColor="text1"/>
                <w:lang w:val="fr-CH"/>
              </w:rPr>
              <w:t xml:space="preserve">     </w:t>
            </w:r>
            <w:r>
              <w:rPr>
                <w:rFonts w:ascii="Arial" w:hAnsi="Arial" w:cs="Arial"/>
                <w:b/>
                <w:color w:val="000000" w:themeColor="text1"/>
                <w:lang w:val="fr-CH"/>
              </w:rPr>
              <w:sym w:font="Wingdings 2" w:char="F030"/>
            </w:r>
            <w:r>
              <w:rPr>
                <w:rFonts w:ascii="Arial" w:hAnsi="Arial" w:cs="Arial"/>
                <w:b/>
                <w:color w:val="000000" w:themeColor="text1"/>
                <w:lang w:val="fr-CH"/>
              </w:rPr>
              <w:t xml:space="preserve">                         partiellement atteints    </w:t>
            </w:r>
            <w:r>
              <w:rPr>
                <w:rFonts w:ascii="Arial" w:hAnsi="Arial" w:cs="Arial"/>
                <w:b/>
                <w:color w:val="000000" w:themeColor="text1"/>
                <w:lang w:val="fr-CH"/>
              </w:rPr>
              <w:sym w:font="Wingdings 2" w:char="F030"/>
            </w:r>
            <w:r>
              <w:rPr>
                <w:rFonts w:ascii="Arial" w:hAnsi="Arial" w:cs="Arial"/>
                <w:b/>
                <w:color w:val="000000" w:themeColor="text1"/>
                <w:lang w:val="fr-CH"/>
              </w:rPr>
              <w:t xml:space="preserve">                 non atteints    </w:t>
            </w:r>
            <w:r>
              <w:rPr>
                <w:rFonts w:ascii="Arial" w:hAnsi="Arial" w:cs="Arial"/>
                <w:b/>
                <w:color w:val="000000" w:themeColor="text1"/>
                <w:lang w:val="fr-CH"/>
              </w:rPr>
              <w:sym w:font="Wingdings 2" w:char="F030"/>
            </w:r>
          </w:p>
        </w:tc>
      </w:tr>
      <w:tr w:rsidR="00BB0ACD" w14:paraId="414B89B9" w14:textId="77777777" w:rsidTr="00287518">
        <w:tc>
          <w:tcPr>
            <w:tcW w:w="9402" w:type="dxa"/>
            <w:gridSpan w:val="2"/>
            <w:shd w:val="clear" w:color="auto" w:fill="auto"/>
          </w:tcPr>
          <w:p w14:paraId="78E10E95" w14:textId="77777777" w:rsidR="00BB0ACD" w:rsidRPr="000566FE" w:rsidRDefault="00BB0ACD" w:rsidP="00513167">
            <w:pPr>
              <w:rPr>
                <w:rFonts w:ascii="Arial" w:hAnsi="Arial" w:cs="Arial"/>
                <w:b/>
                <w:color w:val="000000" w:themeColor="text1"/>
                <w:u w:val="single"/>
                <w:lang w:val="fr-CH"/>
              </w:rPr>
            </w:pPr>
            <w:r w:rsidRPr="000566FE">
              <w:rPr>
                <w:rFonts w:ascii="Arial" w:hAnsi="Arial" w:cs="Arial"/>
                <w:b/>
                <w:color w:val="000000" w:themeColor="text1"/>
                <w:u w:val="single"/>
                <w:lang w:val="fr-CH"/>
              </w:rPr>
              <w:t>Remarques et suggestions quant à la suite de la formation/formation continue :</w:t>
            </w:r>
          </w:p>
          <w:p w14:paraId="37CA3815" w14:textId="77777777" w:rsidR="00BB0ACD" w:rsidRDefault="00BB0ACD" w:rsidP="00513167">
            <w:pPr>
              <w:rPr>
                <w:rFonts w:ascii="Arial" w:hAnsi="Arial" w:cs="Arial"/>
                <w:b/>
                <w:color w:val="000000" w:themeColor="text1"/>
                <w:lang w:val="fr-CH"/>
              </w:rPr>
            </w:pPr>
          </w:p>
          <w:p w14:paraId="04062487" w14:textId="3BF1D0D4" w:rsidR="00BB0ACD" w:rsidRDefault="00BB0ACD" w:rsidP="00BB0ACD">
            <w:pPr>
              <w:tabs>
                <w:tab w:val="left" w:pos="2268"/>
                <w:tab w:val="left" w:pos="4678"/>
                <w:tab w:val="left" w:pos="6521"/>
                <w:tab w:val="left" w:pos="8787"/>
              </w:tabs>
              <w:suppressAutoHyphens w:val="0"/>
              <w:rPr>
                <w:rFonts w:ascii="Arial" w:hAnsi="Arial" w:cs="Arial"/>
                <w:b/>
                <w:color w:val="000000" w:themeColor="text1"/>
                <w:lang w:val="fr-CH"/>
              </w:rPr>
            </w:pPr>
            <w:r>
              <w:rPr>
                <w:rFonts w:ascii="Arial" w:hAnsi="Arial" w:cs="Arial"/>
                <w:lang w:val="fr-FR"/>
              </w:rPr>
              <w:t>……………………………………………………………………………………………………………………………………………………………………………………………………………………………………………………………………………………………………………………………………………………………………………………………………………………………………………………………………………………………………………………………………………………………………………………………………………………………………………………………………………………………………………………………………………………………………………………………………………………………………………………………………………………………………………………………………………</w:t>
            </w:r>
          </w:p>
          <w:p w14:paraId="4D0B305F" w14:textId="40EDF614" w:rsidR="00BB0ACD" w:rsidRPr="00BB0ACD" w:rsidRDefault="00BB0ACD" w:rsidP="00513167">
            <w:pPr>
              <w:rPr>
                <w:rFonts w:ascii="Arial" w:hAnsi="Arial" w:cs="Arial"/>
                <w:b/>
                <w:color w:val="000000" w:themeColor="text1"/>
                <w:lang w:val="fr-CH"/>
              </w:rPr>
            </w:pPr>
          </w:p>
        </w:tc>
      </w:tr>
    </w:tbl>
    <w:p w14:paraId="7F4BE4EC" w14:textId="77777777" w:rsidR="00287518" w:rsidRDefault="00287518">
      <w:r>
        <w:br w:type="page"/>
      </w:r>
    </w:p>
    <w:tbl>
      <w:tblPr>
        <w:tblStyle w:val="Grilledutableau"/>
        <w:tblW w:w="0" w:type="auto"/>
        <w:tblCellMar>
          <w:top w:w="113" w:type="dxa"/>
          <w:bottom w:w="113" w:type="dxa"/>
        </w:tblCellMar>
        <w:tblLook w:val="04A0" w:firstRow="1" w:lastRow="0" w:firstColumn="1" w:lastColumn="0" w:noHBand="0" w:noVBand="1"/>
      </w:tblPr>
      <w:tblGrid>
        <w:gridCol w:w="2263"/>
        <w:gridCol w:w="7139"/>
      </w:tblGrid>
      <w:tr w:rsidR="00287518" w14:paraId="62DAB817" w14:textId="77777777" w:rsidTr="00287518">
        <w:tc>
          <w:tcPr>
            <w:tcW w:w="9402" w:type="dxa"/>
            <w:gridSpan w:val="2"/>
            <w:shd w:val="clear" w:color="BFBFBF" w:fill="BFBFBF" w:themeFill="background1" w:themeFillShade="BF"/>
          </w:tcPr>
          <w:p w14:paraId="3EE7EF79" w14:textId="3907C10E" w:rsidR="00287518" w:rsidRPr="00287518" w:rsidRDefault="00850237" w:rsidP="00513167">
            <w:pPr>
              <w:rPr>
                <w:rFonts w:ascii="Arial" w:hAnsi="Arial" w:cs="Arial"/>
                <w:b/>
                <w:color w:val="000000"/>
                <w:lang w:val="fr-CH"/>
              </w:rPr>
            </w:pPr>
            <w:r>
              <w:rPr>
                <w:rFonts w:ascii="Arial" w:hAnsi="Arial" w:cs="Arial"/>
                <w:b/>
                <w:color w:val="000000" w:themeColor="text1"/>
                <w:lang w:val="fr-CH"/>
              </w:rPr>
              <w:lastRenderedPageBreak/>
              <w:t>C</w:t>
            </w:r>
            <w:r w:rsidR="00287518" w:rsidRPr="00287518">
              <w:rPr>
                <w:rFonts w:ascii="Arial" w:hAnsi="Arial" w:cs="Arial"/>
                <w:b/>
                <w:color w:val="000000" w:themeColor="text1"/>
                <w:lang w:val="fr-CH"/>
              </w:rPr>
              <w:t>2 – Evaluer leurs propres ressources et leurs limites dans les dimensions cognitives, émotionnelles, corporelles et sociales, et identifier leurs besoins en matière de professionnalisation</w:t>
            </w:r>
          </w:p>
        </w:tc>
      </w:tr>
      <w:tr w:rsidR="00287518" w14:paraId="65520E2E" w14:textId="77777777" w:rsidTr="00287518">
        <w:tc>
          <w:tcPr>
            <w:tcW w:w="1654" w:type="dxa"/>
            <w:shd w:val="clear" w:color="auto" w:fill="auto"/>
          </w:tcPr>
          <w:p w14:paraId="7BD540F7"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76923C" w:themeColor="accent3" w:themeShade="BF"/>
                <w:lang w:val="fr-CH"/>
              </w:rPr>
              <w:t>FP1</w:t>
            </w:r>
            <w:r w:rsidRPr="00287518">
              <w:rPr>
                <w:rFonts w:ascii="Arial" w:hAnsi="Arial" w:cs="Arial"/>
                <w:bCs/>
                <w:color w:val="F79646" w:themeColor="accent6"/>
                <w:lang w:val="fr-CH"/>
              </w:rPr>
              <w:t xml:space="preserve"> </w:t>
            </w:r>
            <w:r w:rsidRPr="00287518">
              <w:rPr>
                <w:rFonts w:ascii="Arial" w:hAnsi="Arial" w:cs="Arial"/>
                <w:bCs/>
                <w:color w:val="000000" w:themeColor="text1"/>
                <w:lang w:val="fr-CH"/>
              </w:rPr>
              <w:t>l’étudiant·e sera capable de</w:t>
            </w:r>
          </w:p>
        </w:tc>
        <w:tc>
          <w:tcPr>
            <w:tcW w:w="7748" w:type="dxa"/>
            <w:shd w:val="clear" w:color="auto" w:fill="auto"/>
          </w:tcPr>
          <w:p w14:paraId="3F2A322D" w14:textId="77777777" w:rsidR="00287518" w:rsidRPr="00287518" w:rsidRDefault="00287518" w:rsidP="00513167">
            <w:pPr>
              <w:rPr>
                <w:rFonts w:ascii="Arial" w:hAnsi="Arial" w:cs="Arial"/>
                <w:bCs/>
                <w:i/>
                <w:iCs/>
                <w:color w:val="000000"/>
                <w:lang w:val="fr-CH"/>
              </w:rPr>
            </w:pPr>
            <w:r w:rsidRPr="00287518">
              <w:rPr>
                <w:rFonts w:ascii="Arial" w:hAnsi="Arial" w:cs="Arial"/>
                <w:bCs/>
                <w:color w:val="000000" w:themeColor="text1"/>
                <w:lang w:val="fr-CH"/>
              </w:rPr>
              <w:t xml:space="preserve">Identifier les ressources nécessaires à l’exercice de la profession dans le cadre de la formation pratique et identifier ses besoins en matière de professionnalisation dans le cadre de la formation </w:t>
            </w:r>
            <w:proofErr w:type="spellStart"/>
            <w:r w:rsidRPr="00287518">
              <w:rPr>
                <w:rFonts w:ascii="Arial" w:hAnsi="Arial" w:cs="Arial"/>
                <w:bCs/>
                <w:color w:val="000000" w:themeColor="text1"/>
                <w:lang w:val="fr-CH"/>
              </w:rPr>
              <w:t>Bachelor</w:t>
            </w:r>
            <w:proofErr w:type="spellEnd"/>
            <w:r w:rsidRPr="00287518">
              <w:rPr>
                <w:rFonts w:ascii="Arial" w:hAnsi="Arial" w:cs="Arial"/>
                <w:bCs/>
                <w:color w:val="000000" w:themeColor="text1"/>
                <w:lang w:val="fr-CH"/>
              </w:rPr>
              <w:t>.</w:t>
            </w:r>
          </w:p>
          <w:p w14:paraId="50D3B84C" w14:textId="77777777" w:rsidR="00287518" w:rsidRPr="00287518" w:rsidRDefault="00287518" w:rsidP="00513167">
            <w:pPr>
              <w:rPr>
                <w:rFonts w:ascii="Arial" w:hAnsi="Arial" w:cs="Arial"/>
                <w:bCs/>
                <w:color w:val="C00000"/>
                <w:lang w:val="fr-CH"/>
              </w:rPr>
            </w:pPr>
          </w:p>
        </w:tc>
      </w:tr>
      <w:tr w:rsidR="00287518" w14:paraId="0BE77BDF" w14:textId="77777777" w:rsidTr="00287518">
        <w:tc>
          <w:tcPr>
            <w:tcW w:w="1654" w:type="dxa"/>
          </w:tcPr>
          <w:p w14:paraId="17F6DAFF"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00B0F0"/>
                <w:lang w:val="fr-CH"/>
              </w:rPr>
              <w:t>FP2</w:t>
            </w:r>
            <w:r w:rsidRPr="00287518">
              <w:rPr>
                <w:rFonts w:ascii="Arial" w:hAnsi="Arial" w:cs="Arial"/>
                <w:bCs/>
                <w:color w:val="000000" w:themeColor="text1"/>
                <w:lang w:val="fr-CH"/>
              </w:rPr>
              <w:t xml:space="preserve"> l’étudiant·e sera capable de</w:t>
            </w:r>
          </w:p>
        </w:tc>
        <w:tc>
          <w:tcPr>
            <w:tcW w:w="7748" w:type="dxa"/>
          </w:tcPr>
          <w:p w14:paraId="743C2BC5" w14:textId="77777777" w:rsidR="00287518" w:rsidRPr="00287518" w:rsidRDefault="00287518" w:rsidP="00513167">
            <w:pPr>
              <w:rPr>
                <w:rFonts w:ascii="Arial" w:hAnsi="Arial" w:cs="Arial"/>
                <w:bCs/>
                <w:lang w:val="fr-CH"/>
              </w:rPr>
            </w:pPr>
            <w:r w:rsidRPr="00287518">
              <w:rPr>
                <w:rFonts w:ascii="Arial" w:hAnsi="Arial" w:cs="Arial"/>
                <w:bCs/>
                <w:lang w:val="fr-CH"/>
              </w:rPr>
              <w:t>Exercer la profession en tenant compte de ses ressources, de ses limites et expérimenter comment il ou elle peut faire face à ces dernières.</w:t>
            </w:r>
          </w:p>
          <w:p w14:paraId="43681B2E" w14:textId="77777777" w:rsidR="00287518" w:rsidRPr="00287518" w:rsidRDefault="00287518" w:rsidP="00513167">
            <w:pPr>
              <w:rPr>
                <w:rFonts w:ascii="Arial" w:hAnsi="Arial" w:cs="Arial"/>
                <w:bCs/>
                <w:color w:val="000000"/>
                <w:lang w:val="fr-CH"/>
              </w:rPr>
            </w:pPr>
          </w:p>
        </w:tc>
      </w:tr>
      <w:tr w:rsidR="000566FE" w14:paraId="12435A6F" w14:textId="77777777" w:rsidTr="00513167">
        <w:tc>
          <w:tcPr>
            <w:tcW w:w="9402" w:type="dxa"/>
            <w:gridSpan w:val="2"/>
            <w:shd w:val="clear" w:color="auto" w:fill="auto"/>
          </w:tcPr>
          <w:p w14:paraId="49860240" w14:textId="77777777" w:rsidR="000566FE" w:rsidRPr="00BB0ACD" w:rsidRDefault="000566FE" w:rsidP="00513167">
            <w:pPr>
              <w:rPr>
                <w:rFonts w:ascii="Arial" w:hAnsi="Arial" w:cs="Arial"/>
                <w:b/>
                <w:color w:val="000000" w:themeColor="text1"/>
                <w:u w:val="single"/>
                <w:lang w:val="fr-CH"/>
              </w:rPr>
            </w:pPr>
            <w:r w:rsidRPr="00BB0ACD">
              <w:rPr>
                <w:rFonts w:ascii="Arial" w:hAnsi="Arial" w:cs="Arial"/>
                <w:b/>
                <w:color w:val="000000" w:themeColor="text1"/>
                <w:u w:val="single"/>
                <w:lang w:val="fr-CH"/>
              </w:rPr>
              <w:t>Commentaires sur la mise en œuvre de la compétence selon le DCPT2</w:t>
            </w:r>
          </w:p>
          <w:p w14:paraId="35111D4E" w14:textId="77777777" w:rsidR="000566FE" w:rsidRDefault="000566FE" w:rsidP="00513167">
            <w:pPr>
              <w:rPr>
                <w:rFonts w:ascii="Arial" w:hAnsi="Arial" w:cs="Arial"/>
                <w:b/>
                <w:color w:val="000000" w:themeColor="text1"/>
                <w:lang w:val="fr-CH"/>
              </w:rPr>
            </w:pPr>
          </w:p>
          <w:p w14:paraId="6C9DFAD2" w14:textId="77777777" w:rsidR="000566FE"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03AC410E" w14:textId="77777777" w:rsidR="000566FE" w:rsidRPr="00BB0ACD"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024865D2" w14:textId="77777777" w:rsidR="000566FE" w:rsidRDefault="000566FE" w:rsidP="00513167">
            <w:pPr>
              <w:rPr>
                <w:rFonts w:ascii="Arial" w:hAnsi="Arial" w:cs="Arial"/>
                <w:b/>
                <w:color w:val="000000" w:themeColor="text1"/>
                <w:lang w:val="fr-CH"/>
              </w:rPr>
            </w:pPr>
          </w:p>
          <w:p w14:paraId="2E76D174" w14:textId="77777777" w:rsidR="000566FE" w:rsidRDefault="000566FE" w:rsidP="00513167">
            <w:pPr>
              <w:rPr>
                <w:rFonts w:ascii="Arial" w:hAnsi="Arial" w:cs="Arial"/>
                <w:b/>
                <w:color w:val="000000" w:themeColor="text1"/>
                <w:lang w:val="fr-CH"/>
              </w:rPr>
            </w:pPr>
          </w:p>
          <w:p w14:paraId="1F4E1068" w14:textId="4DBB47F1" w:rsidR="000566FE" w:rsidRDefault="002A3799" w:rsidP="00513167">
            <w:pPr>
              <w:rPr>
                <w:rFonts w:ascii="Arial" w:hAnsi="Arial" w:cs="Arial"/>
                <w:b/>
                <w:color w:val="000000" w:themeColor="text1"/>
                <w:u w:val="single"/>
                <w:lang w:val="fr-CH"/>
              </w:rPr>
            </w:pPr>
            <w:r w:rsidRPr="00BB0ACD">
              <w:rPr>
                <w:rFonts w:ascii="Arial" w:hAnsi="Arial" w:cs="Arial"/>
                <w:b/>
                <w:color w:val="000000" w:themeColor="text1"/>
                <w:u w:val="single"/>
                <w:lang w:val="fr-CH"/>
              </w:rPr>
              <w:t xml:space="preserve">Les critères </w:t>
            </w:r>
            <w:r>
              <w:rPr>
                <w:rFonts w:ascii="Arial" w:hAnsi="Arial" w:cs="Arial"/>
                <w:b/>
                <w:color w:val="000000" w:themeColor="text1"/>
                <w:u w:val="single"/>
                <w:lang w:val="fr-CH"/>
              </w:rPr>
              <w:t>de validation de la compétence 2, fixés</w:t>
            </w:r>
            <w:r w:rsidR="000566FE" w:rsidRPr="00BB0ACD">
              <w:rPr>
                <w:rFonts w:ascii="Arial" w:hAnsi="Arial" w:cs="Arial"/>
                <w:b/>
                <w:color w:val="000000" w:themeColor="text1"/>
                <w:u w:val="single"/>
                <w:lang w:val="fr-CH"/>
              </w:rPr>
              <w:t xml:space="preserve"> par le DCPT2 sont :</w:t>
            </w:r>
          </w:p>
          <w:p w14:paraId="10D83848" w14:textId="77777777" w:rsidR="000566FE" w:rsidRPr="00BB0ACD" w:rsidRDefault="000566FE" w:rsidP="00513167">
            <w:pPr>
              <w:rPr>
                <w:rFonts w:ascii="Arial" w:hAnsi="Arial" w:cs="Arial"/>
                <w:b/>
                <w:color w:val="000000" w:themeColor="text1"/>
                <w:u w:val="single"/>
                <w:lang w:val="fr-CH"/>
              </w:rPr>
            </w:pPr>
          </w:p>
          <w:p w14:paraId="51F3D51B" w14:textId="77777777" w:rsidR="000566FE" w:rsidRPr="00BB0ACD" w:rsidRDefault="000566FE" w:rsidP="00513167">
            <w:pPr>
              <w:rPr>
                <w:rFonts w:ascii="Arial" w:hAnsi="Arial" w:cs="Arial"/>
                <w:b/>
                <w:color w:val="000000" w:themeColor="text1"/>
                <w:lang w:val="fr-CH"/>
              </w:rPr>
            </w:pPr>
            <w:proofErr w:type="gramStart"/>
            <w:r>
              <w:rPr>
                <w:rFonts w:ascii="Arial" w:hAnsi="Arial" w:cs="Arial"/>
                <w:b/>
                <w:color w:val="000000" w:themeColor="text1"/>
                <w:lang w:val="fr-CH"/>
              </w:rPr>
              <w:t>atteints</w:t>
            </w:r>
            <w:proofErr w:type="gramEnd"/>
            <w:r>
              <w:rPr>
                <w:rFonts w:ascii="Arial" w:hAnsi="Arial" w:cs="Arial"/>
                <w:b/>
                <w:color w:val="000000" w:themeColor="text1"/>
                <w:lang w:val="fr-CH"/>
              </w:rPr>
              <w:t xml:space="preserve">     </w:t>
            </w:r>
            <w:r>
              <w:rPr>
                <w:rFonts w:ascii="Arial" w:hAnsi="Arial" w:cs="Arial"/>
                <w:b/>
                <w:color w:val="000000" w:themeColor="text1"/>
                <w:lang w:val="fr-CH"/>
              </w:rPr>
              <w:sym w:font="Wingdings 2" w:char="F030"/>
            </w:r>
            <w:r>
              <w:rPr>
                <w:rFonts w:ascii="Arial" w:hAnsi="Arial" w:cs="Arial"/>
                <w:b/>
                <w:color w:val="000000" w:themeColor="text1"/>
                <w:lang w:val="fr-CH"/>
              </w:rPr>
              <w:t xml:space="preserve">                         partiellement atteints    </w:t>
            </w:r>
            <w:r>
              <w:rPr>
                <w:rFonts w:ascii="Arial" w:hAnsi="Arial" w:cs="Arial"/>
                <w:b/>
                <w:color w:val="000000" w:themeColor="text1"/>
                <w:lang w:val="fr-CH"/>
              </w:rPr>
              <w:sym w:font="Wingdings 2" w:char="F030"/>
            </w:r>
            <w:r>
              <w:rPr>
                <w:rFonts w:ascii="Arial" w:hAnsi="Arial" w:cs="Arial"/>
                <w:b/>
                <w:color w:val="000000" w:themeColor="text1"/>
                <w:lang w:val="fr-CH"/>
              </w:rPr>
              <w:t xml:space="preserve">                 non atteints    </w:t>
            </w:r>
            <w:r>
              <w:rPr>
                <w:rFonts w:ascii="Arial" w:hAnsi="Arial" w:cs="Arial"/>
                <w:b/>
                <w:color w:val="000000" w:themeColor="text1"/>
                <w:lang w:val="fr-CH"/>
              </w:rPr>
              <w:sym w:font="Wingdings 2" w:char="F030"/>
            </w:r>
          </w:p>
        </w:tc>
      </w:tr>
      <w:tr w:rsidR="000566FE" w14:paraId="01CF43FD" w14:textId="77777777" w:rsidTr="00513167">
        <w:tc>
          <w:tcPr>
            <w:tcW w:w="9402" w:type="dxa"/>
            <w:gridSpan w:val="2"/>
            <w:shd w:val="clear" w:color="auto" w:fill="auto"/>
          </w:tcPr>
          <w:p w14:paraId="3CF0FDD6" w14:textId="77777777" w:rsidR="000566FE" w:rsidRPr="000566FE" w:rsidRDefault="000566FE" w:rsidP="00513167">
            <w:pPr>
              <w:rPr>
                <w:rFonts w:ascii="Arial" w:hAnsi="Arial" w:cs="Arial"/>
                <w:b/>
                <w:color w:val="000000" w:themeColor="text1"/>
                <w:u w:val="single"/>
                <w:lang w:val="fr-CH"/>
              </w:rPr>
            </w:pPr>
            <w:r w:rsidRPr="000566FE">
              <w:rPr>
                <w:rFonts w:ascii="Arial" w:hAnsi="Arial" w:cs="Arial"/>
                <w:b/>
                <w:color w:val="000000" w:themeColor="text1"/>
                <w:u w:val="single"/>
                <w:lang w:val="fr-CH"/>
              </w:rPr>
              <w:t>Remarques et suggestions quant à la suite de la formation/formation continue :</w:t>
            </w:r>
          </w:p>
          <w:p w14:paraId="0446C659" w14:textId="77777777" w:rsidR="000566FE" w:rsidRDefault="000566FE" w:rsidP="00513167">
            <w:pPr>
              <w:rPr>
                <w:rFonts w:ascii="Arial" w:hAnsi="Arial" w:cs="Arial"/>
                <w:b/>
                <w:color w:val="000000" w:themeColor="text1"/>
                <w:lang w:val="fr-CH"/>
              </w:rPr>
            </w:pPr>
          </w:p>
          <w:p w14:paraId="2A340260" w14:textId="77777777" w:rsidR="000566FE" w:rsidRDefault="000566FE" w:rsidP="00513167">
            <w:pPr>
              <w:tabs>
                <w:tab w:val="left" w:pos="2268"/>
                <w:tab w:val="left" w:pos="4678"/>
                <w:tab w:val="left" w:pos="6521"/>
                <w:tab w:val="left" w:pos="8787"/>
              </w:tabs>
              <w:suppressAutoHyphens w:val="0"/>
              <w:rPr>
                <w:rFonts w:ascii="Arial" w:hAnsi="Arial" w:cs="Arial"/>
                <w:b/>
                <w:color w:val="000000" w:themeColor="text1"/>
                <w:lang w:val="fr-CH"/>
              </w:rPr>
            </w:pPr>
            <w:r>
              <w:rPr>
                <w:rFonts w:ascii="Arial" w:hAnsi="Arial" w:cs="Arial"/>
                <w:lang w:val="fr-FR"/>
              </w:rPr>
              <w:t>……………………………………………………………………………………………………………………………………………………………………………………………………………………………………………………………………………………………………………………………………………………………………………………………………………………………………………………………………………………………………………………………………………………………………………………………………………………………………………………………………………………………………………………………………………………………………………………………………………………………………………………………………………………………………………………………………………</w:t>
            </w:r>
          </w:p>
          <w:p w14:paraId="284BDFA3" w14:textId="77777777" w:rsidR="000566FE" w:rsidRPr="00BB0ACD" w:rsidRDefault="000566FE" w:rsidP="00513167">
            <w:pPr>
              <w:rPr>
                <w:rFonts w:ascii="Arial" w:hAnsi="Arial" w:cs="Arial"/>
                <w:b/>
                <w:color w:val="000000" w:themeColor="text1"/>
                <w:lang w:val="fr-CH"/>
              </w:rPr>
            </w:pPr>
          </w:p>
        </w:tc>
      </w:tr>
    </w:tbl>
    <w:p w14:paraId="3ECB3DE6" w14:textId="77777777" w:rsidR="00287518" w:rsidRDefault="00287518">
      <w:r>
        <w:br w:type="page"/>
      </w:r>
    </w:p>
    <w:tbl>
      <w:tblPr>
        <w:tblStyle w:val="Grilledutableau"/>
        <w:tblW w:w="0" w:type="auto"/>
        <w:tblCellMar>
          <w:top w:w="113" w:type="dxa"/>
          <w:bottom w:w="113" w:type="dxa"/>
        </w:tblCellMar>
        <w:tblLook w:val="04A0" w:firstRow="1" w:lastRow="0" w:firstColumn="1" w:lastColumn="0" w:noHBand="0" w:noVBand="1"/>
      </w:tblPr>
      <w:tblGrid>
        <w:gridCol w:w="2327"/>
        <w:gridCol w:w="7075"/>
      </w:tblGrid>
      <w:tr w:rsidR="00287518" w14:paraId="566D2B62" w14:textId="77777777" w:rsidTr="00287518">
        <w:tc>
          <w:tcPr>
            <w:tcW w:w="9402" w:type="dxa"/>
            <w:gridSpan w:val="2"/>
            <w:shd w:val="clear" w:color="BFBFBF" w:fill="BFBFBF" w:themeFill="background1" w:themeFillShade="BF"/>
          </w:tcPr>
          <w:p w14:paraId="4A87CA6A" w14:textId="79861312" w:rsidR="00287518" w:rsidRPr="00287518" w:rsidRDefault="00850237" w:rsidP="00513167">
            <w:pPr>
              <w:rPr>
                <w:rFonts w:ascii="Arial" w:hAnsi="Arial" w:cs="Arial"/>
                <w:b/>
                <w:color w:val="000000"/>
                <w:lang w:val="fr-CH"/>
              </w:rPr>
            </w:pPr>
            <w:r>
              <w:rPr>
                <w:rFonts w:ascii="Arial" w:hAnsi="Arial" w:cs="Arial"/>
                <w:b/>
                <w:color w:val="000000" w:themeColor="text1"/>
                <w:lang w:val="fr-CH"/>
              </w:rPr>
              <w:lastRenderedPageBreak/>
              <w:t>C</w:t>
            </w:r>
            <w:r w:rsidR="00287518" w:rsidRPr="00287518">
              <w:rPr>
                <w:rFonts w:ascii="Arial" w:hAnsi="Arial" w:cs="Arial"/>
                <w:b/>
                <w:color w:val="000000" w:themeColor="text1"/>
                <w:lang w:val="fr-CH"/>
              </w:rPr>
              <w:t>3 – Construire et développer une relation professionnelle dans une posture favorisant le pouvoir d’agir et l’autodétermination des individus, groupes et communautés</w:t>
            </w:r>
          </w:p>
        </w:tc>
      </w:tr>
      <w:tr w:rsidR="00287518" w14:paraId="67924690" w14:textId="77777777" w:rsidTr="00287518">
        <w:tc>
          <w:tcPr>
            <w:tcW w:w="1654" w:type="dxa"/>
          </w:tcPr>
          <w:p w14:paraId="35263781"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76923C" w:themeColor="accent3" w:themeShade="BF"/>
                <w:lang w:val="fr-CH"/>
              </w:rPr>
              <w:t>FP1</w:t>
            </w:r>
            <w:r w:rsidRPr="00287518">
              <w:rPr>
                <w:rFonts w:ascii="Arial" w:hAnsi="Arial" w:cs="Arial"/>
                <w:bCs/>
                <w:color w:val="F79646" w:themeColor="accent6"/>
                <w:lang w:val="fr-CH"/>
              </w:rPr>
              <w:t xml:space="preserve"> </w:t>
            </w:r>
            <w:r w:rsidRPr="00287518">
              <w:rPr>
                <w:rFonts w:ascii="Arial" w:hAnsi="Arial" w:cs="Arial"/>
                <w:bCs/>
                <w:color w:val="000000" w:themeColor="text1"/>
                <w:lang w:val="fr-CH"/>
              </w:rPr>
              <w:t>l’étudiant·e sera capable d’</w:t>
            </w:r>
          </w:p>
        </w:tc>
        <w:tc>
          <w:tcPr>
            <w:tcW w:w="7748" w:type="dxa"/>
          </w:tcPr>
          <w:p w14:paraId="162C0EBB" w14:textId="77777777" w:rsidR="00287518" w:rsidRPr="00287518" w:rsidRDefault="00287518" w:rsidP="00513167">
            <w:pPr>
              <w:rPr>
                <w:rFonts w:ascii="Arial" w:hAnsi="Arial" w:cs="Arial"/>
                <w:bCs/>
                <w:color w:val="000000"/>
                <w:lang w:val="fr-CH"/>
              </w:rPr>
            </w:pPr>
            <w:r w:rsidRPr="00287518">
              <w:rPr>
                <w:rFonts w:ascii="Arial" w:hAnsi="Arial" w:cs="Arial"/>
                <w:bCs/>
                <w:color w:val="000000" w:themeColor="text1"/>
                <w:lang w:val="fr-CH"/>
              </w:rPr>
              <w:t>Appréhender les spécificités d’une relation professionnelle dans sa dimension interindividuelle, groupale et communautaire et engager des relations dans une posture en cohérence avec la mission et les pratiques de références de l’institution de formation pratique</w:t>
            </w:r>
          </w:p>
          <w:p w14:paraId="333DDE9F" w14:textId="77777777" w:rsidR="00287518" w:rsidRPr="00287518" w:rsidRDefault="00287518" w:rsidP="00513167">
            <w:pPr>
              <w:rPr>
                <w:rFonts w:ascii="Arial" w:hAnsi="Arial" w:cs="Arial"/>
                <w:bCs/>
                <w:color w:val="C00000"/>
                <w:lang w:val="fr-CH"/>
              </w:rPr>
            </w:pPr>
          </w:p>
        </w:tc>
      </w:tr>
      <w:tr w:rsidR="00287518" w14:paraId="3D5E0317" w14:textId="77777777" w:rsidTr="00287518">
        <w:tc>
          <w:tcPr>
            <w:tcW w:w="1654" w:type="dxa"/>
          </w:tcPr>
          <w:p w14:paraId="71A9E31E"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00B0F0"/>
                <w:lang w:val="fr-CH"/>
              </w:rPr>
              <w:t>FP2</w:t>
            </w:r>
            <w:r w:rsidRPr="00287518">
              <w:rPr>
                <w:rFonts w:ascii="Arial" w:hAnsi="Arial" w:cs="Arial"/>
                <w:bCs/>
                <w:color w:val="000000" w:themeColor="text1"/>
                <w:lang w:val="fr-CH"/>
              </w:rPr>
              <w:t xml:space="preserve"> l’étudiant·e sera capable d’</w:t>
            </w:r>
          </w:p>
        </w:tc>
        <w:tc>
          <w:tcPr>
            <w:tcW w:w="7748" w:type="dxa"/>
          </w:tcPr>
          <w:p w14:paraId="1D7AE9D1" w14:textId="77777777" w:rsidR="00287518" w:rsidRPr="00287518" w:rsidRDefault="00287518" w:rsidP="00513167">
            <w:pPr>
              <w:rPr>
                <w:rFonts w:ascii="Arial" w:hAnsi="Arial" w:cs="Arial"/>
                <w:bCs/>
                <w:color w:val="000000"/>
                <w:lang w:val="fr-CH"/>
              </w:rPr>
            </w:pPr>
            <w:r w:rsidRPr="00287518">
              <w:rPr>
                <w:rFonts w:ascii="Arial" w:hAnsi="Arial" w:cs="Arial"/>
                <w:bCs/>
                <w:color w:val="000000" w:themeColor="text1"/>
                <w:lang w:val="fr-CH"/>
              </w:rPr>
              <w:t>Engager et analyser ses relations professionnelles avec une posture qui promeut la mobilisation par les individus, groupes et communautés de leurs ressources propres</w:t>
            </w:r>
          </w:p>
          <w:p w14:paraId="0F68AA68" w14:textId="77777777" w:rsidR="00287518" w:rsidRPr="00287518" w:rsidRDefault="00287518" w:rsidP="00513167">
            <w:pPr>
              <w:rPr>
                <w:rFonts w:ascii="Arial" w:hAnsi="Arial" w:cs="Arial"/>
                <w:bCs/>
                <w:color w:val="C00000"/>
                <w:lang w:val="fr-CH"/>
              </w:rPr>
            </w:pPr>
          </w:p>
        </w:tc>
      </w:tr>
      <w:tr w:rsidR="000566FE" w14:paraId="526FD06C" w14:textId="77777777" w:rsidTr="00513167">
        <w:tc>
          <w:tcPr>
            <w:tcW w:w="9402" w:type="dxa"/>
            <w:gridSpan w:val="2"/>
            <w:shd w:val="clear" w:color="auto" w:fill="auto"/>
          </w:tcPr>
          <w:p w14:paraId="076FF73D" w14:textId="77777777" w:rsidR="000566FE" w:rsidRPr="00BB0ACD" w:rsidRDefault="000566FE" w:rsidP="00513167">
            <w:pPr>
              <w:rPr>
                <w:rFonts w:ascii="Arial" w:hAnsi="Arial" w:cs="Arial"/>
                <w:b/>
                <w:color w:val="000000" w:themeColor="text1"/>
                <w:u w:val="single"/>
                <w:lang w:val="fr-CH"/>
              </w:rPr>
            </w:pPr>
            <w:r w:rsidRPr="00BB0ACD">
              <w:rPr>
                <w:rFonts w:ascii="Arial" w:hAnsi="Arial" w:cs="Arial"/>
                <w:b/>
                <w:color w:val="000000" w:themeColor="text1"/>
                <w:u w:val="single"/>
                <w:lang w:val="fr-CH"/>
              </w:rPr>
              <w:t>Commentaires sur la mise en œuvre de la compétence selon le DCPT2</w:t>
            </w:r>
          </w:p>
          <w:p w14:paraId="6D6C86B9" w14:textId="77777777" w:rsidR="000566FE" w:rsidRDefault="000566FE" w:rsidP="00513167">
            <w:pPr>
              <w:rPr>
                <w:rFonts w:ascii="Arial" w:hAnsi="Arial" w:cs="Arial"/>
                <w:b/>
                <w:color w:val="000000" w:themeColor="text1"/>
                <w:lang w:val="fr-CH"/>
              </w:rPr>
            </w:pPr>
          </w:p>
          <w:p w14:paraId="77795471" w14:textId="77777777" w:rsidR="000566FE"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04A95DAD" w14:textId="77777777" w:rsidR="000566FE" w:rsidRPr="00BB0ACD"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707B7B9A" w14:textId="77777777" w:rsidR="000566FE" w:rsidRDefault="000566FE" w:rsidP="00513167">
            <w:pPr>
              <w:rPr>
                <w:rFonts w:ascii="Arial" w:hAnsi="Arial" w:cs="Arial"/>
                <w:b/>
                <w:color w:val="000000" w:themeColor="text1"/>
                <w:lang w:val="fr-CH"/>
              </w:rPr>
            </w:pPr>
          </w:p>
          <w:p w14:paraId="4C41C745" w14:textId="77777777" w:rsidR="000566FE" w:rsidRDefault="000566FE" w:rsidP="00513167">
            <w:pPr>
              <w:rPr>
                <w:rFonts w:ascii="Arial" w:hAnsi="Arial" w:cs="Arial"/>
                <w:b/>
                <w:color w:val="000000" w:themeColor="text1"/>
                <w:lang w:val="fr-CH"/>
              </w:rPr>
            </w:pPr>
          </w:p>
          <w:p w14:paraId="36DD54E6" w14:textId="636E23C4" w:rsidR="002A3799" w:rsidRDefault="002A3799" w:rsidP="002A3799">
            <w:pPr>
              <w:rPr>
                <w:rFonts w:ascii="Arial" w:hAnsi="Arial" w:cs="Arial"/>
                <w:b/>
                <w:color w:val="000000" w:themeColor="text1"/>
                <w:u w:val="single"/>
                <w:lang w:val="fr-CH"/>
              </w:rPr>
            </w:pPr>
            <w:r w:rsidRPr="00BB0ACD">
              <w:rPr>
                <w:rFonts w:ascii="Arial" w:hAnsi="Arial" w:cs="Arial"/>
                <w:b/>
                <w:color w:val="000000" w:themeColor="text1"/>
                <w:u w:val="single"/>
                <w:lang w:val="fr-CH"/>
              </w:rPr>
              <w:t xml:space="preserve">Les critères </w:t>
            </w:r>
            <w:r>
              <w:rPr>
                <w:rFonts w:ascii="Arial" w:hAnsi="Arial" w:cs="Arial"/>
                <w:b/>
                <w:color w:val="000000" w:themeColor="text1"/>
                <w:u w:val="single"/>
                <w:lang w:val="fr-CH"/>
              </w:rPr>
              <w:t>de validation de la compétence 3, fixés</w:t>
            </w:r>
            <w:r w:rsidRPr="00BB0ACD">
              <w:rPr>
                <w:rFonts w:ascii="Arial" w:hAnsi="Arial" w:cs="Arial"/>
                <w:b/>
                <w:color w:val="000000" w:themeColor="text1"/>
                <w:u w:val="single"/>
                <w:lang w:val="fr-CH"/>
              </w:rPr>
              <w:t xml:space="preserve"> par le DCPT2 sont :</w:t>
            </w:r>
          </w:p>
          <w:p w14:paraId="4B0A5370" w14:textId="77777777" w:rsidR="000566FE" w:rsidRPr="00BB0ACD" w:rsidRDefault="000566FE" w:rsidP="00513167">
            <w:pPr>
              <w:rPr>
                <w:rFonts w:ascii="Arial" w:hAnsi="Arial" w:cs="Arial"/>
                <w:b/>
                <w:color w:val="000000" w:themeColor="text1"/>
                <w:u w:val="single"/>
                <w:lang w:val="fr-CH"/>
              </w:rPr>
            </w:pPr>
          </w:p>
          <w:p w14:paraId="662FCA46" w14:textId="77777777" w:rsidR="000566FE" w:rsidRPr="00BB0ACD" w:rsidRDefault="000566FE" w:rsidP="00513167">
            <w:pPr>
              <w:rPr>
                <w:rFonts w:ascii="Arial" w:hAnsi="Arial" w:cs="Arial"/>
                <w:b/>
                <w:color w:val="000000" w:themeColor="text1"/>
                <w:lang w:val="fr-CH"/>
              </w:rPr>
            </w:pPr>
            <w:proofErr w:type="gramStart"/>
            <w:r>
              <w:rPr>
                <w:rFonts w:ascii="Arial" w:hAnsi="Arial" w:cs="Arial"/>
                <w:b/>
                <w:color w:val="000000" w:themeColor="text1"/>
                <w:lang w:val="fr-CH"/>
              </w:rPr>
              <w:t>atteints</w:t>
            </w:r>
            <w:proofErr w:type="gramEnd"/>
            <w:r>
              <w:rPr>
                <w:rFonts w:ascii="Arial" w:hAnsi="Arial" w:cs="Arial"/>
                <w:b/>
                <w:color w:val="000000" w:themeColor="text1"/>
                <w:lang w:val="fr-CH"/>
              </w:rPr>
              <w:t xml:space="preserve">     </w:t>
            </w:r>
            <w:r>
              <w:rPr>
                <w:rFonts w:ascii="Arial" w:hAnsi="Arial" w:cs="Arial"/>
                <w:b/>
                <w:color w:val="000000" w:themeColor="text1"/>
                <w:lang w:val="fr-CH"/>
              </w:rPr>
              <w:sym w:font="Wingdings 2" w:char="F030"/>
            </w:r>
            <w:r>
              <w:rPr>
                <w:rFonts w:ascii="Arial" w:hAnsi="Arial" w:cs="Arial"/>
                <w:b/>
                <w:color w:val="000000" w:themeColor="text1"/>
                <w:lang w:val="fr-CH"/>
              </w:rPr>
              <w:t xml:space="preserve">                         partiellement atteints    </w:t>
            </w:r>
            <w:r>
              <w:rPr>
                <w:rFonts w:ascii="Arial" w:hAnsi="Arial" w:cs="Arial"/>
                <w:b/>
                <w:color w:val="000000" w:themeColor="text1"/>
                <w:lang w:val="fr-CH"/>
              </w:rPr>
              <w:sym w:font="Wingdings 2" w:char="F030"/>
            </w:r>
            <w:r>
              <w:rPr>
                <w:rFonts w:ascii="Arial" w:hAnsi="Arial" w:cs="Arial"/>
                <w:b/>
                <w:color w:val="000000" w:themeColor="text1"/>
                <w:lang w:val="fr-CH"/>
              </w:rPr>
              <w:t xml:space="preserve">                 non atteints    </w:t>
            </w:r>
            <w:r>
              <w:rPr>
                <w:rFonts w:ascii="Arial" w:hAnsi="Arial" w:cs="Arial"/>
                <w:b/>
                <w:color w:val="000000" w:themeColor="text1"/>
                <w:lang w:val="fr-CH"/>
              </w:rPr>
              <w:sym w:font="Wingdings 2" w:char="F030"/>
            </w:r>
          </w:p>
        </w:tc>
      </w:tr>
      <w:tr w:rsidR="000566FE" w14:paraId="102DE7FA" w14:textId="77777777" w:rsidTr="00513167">
        <w:tc>
          <w:tcPr>
            <w:tcW w:w="9402" w:type="dxa"/>
            <w:gridSpan w:val="2"/>
            <w:shd w:val="clear" w:color="auto" w:fill="auto"/>
          </w:tcPr>
          <w:p w14:paraId="269B95C7" w14:textId="77777777" w:rsidR="000566FE" w:rsidRPr="000566FE" w:rsidRDefault="000566FE" w:rsidP="00513167">
            <w:pPr>
              <w:rPr>
                <w:rFonts w:ascii="Arial" w:hAnsi="Arial" w:cs="Arial"/>
                <w:b/>
                <w:color w:val="000000" w:themeColor="text1"/>
                <w:u w:val="single"/>
                <w:lang w:val="fr-CH"/>
              </w:rPr>
            </w:pPr>
            <w:r w:rsidRPr="000566FE">
              <w:rPr>
                <w:rFonts w:ascii="Arial" w:hAnsi="Arial" w:cs="Arial"/>
                <w:b/>
                <w:color w:val="000000" w:themeColor="text1"/>
                <w:u w:val="single"/>
                <w:lang w:val="fr-CH"/>
              </w:rPr>
              <w:t>Remarques et suggestions quant à la suite de la formation/formation continue :</w:t>
            </w:r>
          </w:p>
          <w:p w14:paraId="39CDC544" w14:textId="77777777" w:rsidR="000566FE" w:rsidRDefault="000566FE" w:rsidP="00513167">
            <w:pPr>
              <w:rPr>
                <w:rFonts w:ascii="Arial" w:hAnsi="Arial" w:cs="Arial"/>
                <w:b/>
                <w:color w:val="000000" w:themeColor="text1"/>
                <w:lang w:val="fr-CH"/>
              </w:rPr>
            </w:pPr>
          </w:p>
          <w:p w14:paraId="2615909B" w14:textId="77777777" w:rsidR="000566FE" w:rsidRDefault="000566FE" w:rsidP="00513167">
            <w:pPr>
              <w:tabs>
                <w:tab w:val="left" w:pos="2268"/>
                <w:tab w:val="left" w:pos="4678"/>
                <w:tab w:val="left" w:pos="6521"/>
                <w:tab w:val="left" w:pos="8787"/>
              </w:tabs>
              <w:suppressAutoHyphens w:val="0"/>
              <w:rPr>
                <w:rFonts w:ascii="Arial" w:hAnsi="Arial" w:cs="Arial"/>
                <w:b/>
                <w:color w:val="000000" w:themeColor="text1"/>
                <w:lang w:val="fr-CH"/>
              </w:rPr>
            </w:pPr>
            <w:r>
              <w:rPr>
                <w:rFonts w:ascii="Arial" w:hAnsi="Arial" w:cs="Arial"/>
                <w:lang w:val="fr-FR"/>
              </w:rPr>
              <w:t>……………………………………………………………………………………………………………………………………………………………………………………………………………………………………………………………………………………………………………………………………………………………………………………………………………………………………………………………………………………………………………………………………………………………………………………………………………………………………………………………………………………………………………………………………………………………………………………………………………………………………………………………………………………………………………………………………………</w:t>
            </w:r>
          </w:p>
          <w:p w14:paraId="2459480D" w14:textId="77777777" w:rsidR="000566FE" w:rsidRPr="00BB0ACD" w:rsidRDefault="000566FE" w:rsidP="00513167">
            <w:pPr>
              <w:rPr>
                <w:rFonts w:ascii="Arial" w:hAnsi="Arial" w:cs="Arial"/>
                <w:b/>
                <w:color w:val="000000" w:themeColor="text1"/>
                <w:lang w:val="fr-CH"/>
              </w:rPr>
            </w:pPr>
          </w:p>
        </w:tc>
      </w:tr>
    </w:tbl>
    <w:p w14:paraId="5D616CB3" w14:textId="77777777" w:rsidR="00287518" w:rsidRDefault="00287518">
      <w:r>
        <w:br w:type="page"/>
      </w:r>
    </w:p>
    <w:tbl>
      <w:tblPr>
        <w:tblStyle w:val="Grilledutableau"/>
        <w:tblW w:w="0" w:type="auto"/>
        <w:tblCellMar>
          <w:top w:w="113" w:type="dxa"/>
          <w:bottom w:w="113" w:type="dxa"/>
        </w:tblCellMar>
        <w:tblLook w:val="04A0" w:firstRow="1" w:lastRow="0" w:firstColumn="1" w:lastColumn="0" w:noHBand="0" w:noVBand="1"/>
      </w:tblPr>
      <w:tblGrid>
        <w:gridCol w:w="2300"/>
        <w:gridCol w:w="7102"/>
      </w:tblGrid>
      <w:tr w:rsidR="00287518" w14:paraId="2F3E079D" w14:textId="77777777" w:rsidTr="00287518">
        <w:tc>
          <w:tcPr>
            <w:tcW w:w="9402" w:type="dxa"/>
            <w:gridSpan w:val="2"/>
            <w:shd w:val="clear" w:color="BFBFBF" w:fill="BFBFBF" w:themeFill="background1" w:themeFillShade="BF"/>
          </w:tcPr>
          <w:p w14:paraId="5AA962BE" w14:textId="27968357" w:rsidR="00287518" w:rsidRPr="00287518" w:rsidRDefault="00850237" w:rsidP="00513167">
            <w:pPr>
              <w:rPr>
                <w:rFonts w:ascii="Arial" w:hAnsi="Arial" w:cs="Arial"/>
                <w:b/>
                <w:color w:val="000000"/>
                <w:lang w:val="fr-CH"/>
              </w:rPr>
            </w:pPr>
            <w:r>
              <w:rPr>
                <w:rFonts w:ascii="Arial" w:hAnsi="Arial" w:cs="Arial"/>
                <w:b/>
                <w:color w:val="000000" w:themeColor="text1"/>
                <w:lang w:val="fr-CH"/>
              </w:rPr>
              <w:lastRenderedPageBreak/>
              <w:t>C</w:t>
            </w:r>
            <w:r w:rsidR="00287518" w:rsidRPr="00287518">
              <w:rPr>
                <w:rFonts w:ascii="Arial" w:hAnsi="Arial" w:cs="Arial"/>
                <w:b/>
                <w:color w:val="000000" w:themeColor="text1"/>
                <w:lang w:val="fr-CH"/>
              </w:rPr>
              <w:t>4 – Etablir des diagnostics de situation, construire, mener et évaluer des projets d’intervention et des actions en se basant sur des connaissances scientifiques, méthodologiques, des savoirs d’action</w:t>
            </w:r>
          </w:p>
        </w:tc>
      </w:tr>
      <w:tr w:rsidR="00287518" w14:paraId="1CA1B0AC" w14:textId="77777777" w:rsidTr="00287518">
        <w:tc>
          <w:tcPr>
            <w:tcW w:w="1654" w:type="dxa"/>
          </w:tcPr>
          <w:p w14:paraId="79B6DDC9"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76923C" w:themeColor="accent3" w:themeShade="BF"/>
                <w:lang w:val="fr-CH"/>
              </w:rPr>
              <w:t>FP1</w:t>
            </w:r>
            <w:r w:rsidRPr="00287518">
              <w:rPr>
                <w:rFonts w:ascii="Arial" w:hAnsi="Arial" w:cs="Arial"/>
                <w:bCs/>
                <w:color w:val="F79646" w:themeColor="accent6"/>
                <w:lang w:val="fr-CH"/>
              </w:rPr>
              <w:t xml:space="preserve"> </w:t>
            </w:r>
            <w:r w:rsidRPr="00287518">
              <w:rPr>
                <w:rFonts w:ascii="Arial" w:hAnsi="Arial" w:cs="Arial"/>
                <w:bCs/>
                <w:color w:val="000000" w:themeColor="text1"/>
                <w:lang w:val="fr-CH"/>
              </w:rPr>
              <w:t>l’étudiant·e sera capable de</w:t>
            </w:r>
          </w:p>
        </w:tc>
        <w:tc>
          <w:tcPr>
            <w:tcW w:w="7748" w:type="dxa"/>
          </w:tcPr>
          <w:p w14:paraId="77675A5B" w14:textId="77777777" w:rsidR="00287518" w:rsidRPr="00287518" w:rsidRDefault="00287518" w:rsidP="00513167">
            <w:pPr>
              <w:rPr>
                <w:rFonts w:ascii="Arial" w:hAnsi="Arial" w:cs="Arial"/>
                <w:bCs/>
                <w:color w:val="000000"/>
                <w:lang w:val="fr-CH"/>
              </w:rPr>
            </w:pPr>
            <w:r w:rsidRPr="00287518">
              <w:rPr>
                <w:rFonts w:ascii="Arial" w:hAnsi="Arial" w:cs="Arial"/>
                <w:bCs/>
                <w:color w:val="000000" w:themeColor="text1"/>
                <w:lang w:val="fr-CH"/>
              </w:rPr>
              <w:t xml:space="preserve">Participer à des actions en travail social, contribuer </w:t>
            </w:r>
            <w:r w:rsidRPr="00287518">
              <w:rPr>
                <w:rFonts w:ascii="Arial" w:hAnsi="Arial" w:cs="Arial"/>
                <w:bCs/>
                <w:lang w:val="fr-CH"/>
              </w:rPr>
              <w:t xml:space="preserve">à leur analyse et </w:t>
            </w:r>
            <w:r w:rsidRPr="00287518">
              <w:rPr>
                <w:rFonts w:ascii="Arial" w:hAnsi="Arial" w:cs="Arial"/>
                <w:bCs/>
                <w:color w:val="000000" w:themeColor="text1"/>
                <w:lang w:val="fr-CH"/>
              </w:rPr>
              <w:t>à leur évaluation en se basant sur des connaissances scientifiques, méthodologiques, des savoirs d’action.</w:t>
            </w:r>
          </w:p>
          <w:p w14:paraId="53025C74" w14:textId="77777777" w:rsidR="00287518" w:rsidRPr="00287518" w:rsidRDefault="00287518" w:rsidP="00513167">
            <w:pPr>
              <w:rPr>
                <w:rFonts w:ascii="Arial" w:hAnsi="Arial" w:cs="Arial"/>
                <w:bCs/>
                <w:color w:val="000000"/>
                <w:lang w:val="fr-CH"/>
              </w:rPr>
            </w:pPr>
          </w:p>
        </w:tc>
      </w:tr>
      <w:tr w:rsidR="00287518" w14:paraId="10A61D6D" w14:textId="77777777" w:rsidTr="00287518">
        <w:tc>
          <w:tcPr>
            <w:tcW w:w="1654" w:type="dxa"/>
          </w:tcPr>
          <w:p w14:paraId="02038ADC"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00B0F0"/>
                <w:lang w:val="fr-CH"/>
              </w:rPr>
              <w:t>FP2</w:t>
            </w:r>
            <w:r w:rsidRPr="00287518">
              <w:rPr>
                <w:rFonts w:ascii="Arial" w:hAnsi="Arial" w:cs="Arial"/>
                <w:bCs/>
                <w:color w:val="000000" w:themeColor="text1"/>
                <w:lang w:val="fr-CH"/>
              </w:rPr>
              <w:t xml:space="preserve"> l’étudiant·e sera capable de</w:t>
            </w:r>
          </w:p>
        </w:tc>
        <w:tc>
          <w:tcPr>
            <w:tcW w:w="7748" w:type="dxa"/>
          </w:tcPr>
          <w:p w14:paraId="5CF2BB43" w14:textId="77777777" w:rsidR="00287518" w:rsidRPr="00287518" w:rsidRDefault="00287518" w:rsidP="00513167">
            <w:pPr>
              <w:rPr>
                <w:rFonts w:ascii="Arial" w:hAnsi="Arial" w:cs="Arial"/>
                <w:bCs/>
                <w:color w:val="000000"/>
                <w:lang w:val="fr-CH"/>
              </w:rPr>
            </w:pPr>
            <w:r w:rsidRPr="00287518">
              <w:rPr>
                <w:rFonts w:ascii="Arial" w:hAnsi="Arial" w:cs="Arial"/>
                <w:bCs/>
                <w:color w:val="000000" w:themeColor="text1"/>
                <w:lang w:val="fr-CH"/>
              </w:rPr>
              <w:t xml:space="preserve">Construire, mener et évaluer des projets d’interventions et des actions complexes en s’appuyant sur son expertise, celle des </w:t>
            </w:r>
            <w:proofErr w:type="spellStart"/>
            <w:r w:rsidRPr="00287518">
              <w:rPr>
                <w:rFonts w:ascii="Arial" w:hAnsi="Arial" w:cs="Arial"/>
                <w:bCs/>
                <w:color w:val="000000" w:themeColor="text1"/>
                <w:lang w:val="fr-CH"/>
              </w:rPr>
              <w:t>professionnel·le·s</w:t>
            </w:r>
            <w:proofErr w:type="spellEnd"/>
            <w:r w:rsidRPr="00287518">
              <w:rPr>
                <w:rFonts w:ascii="Arial" w:hAnsi="Arial" w:cs="Arial"/>
                <w:bCs/>
                <w:color w:val="000000" w:themeColor="text1"/>
                <w:lang w:val="fr-CH"/>
              </w:rPr>
              <w:t xml:space="preserve"> du réseau et celles des publics.</w:t>
            </w:r>
          </w:p>
          <w:p w14:paraId="6706F306" w14:textId="77777777" w:rsidR="00287518" w:rsidRPr="00287518" w:rsidRDefault="00287518" w:rsidP="00513167">
            <w:pPr>
              <w:rPr>
                <w:rFonts w:ascii="Arial" w:hAnsi="Arial" w:cs="Arial"/>
                <w:bCs/>
                <w:color w:val="C00000"/>
                <w:lang w:val="fr-CH"/>
              </w:rPr>
            </w:pPr>
          </w:p>
        </w:tc>
      </w:tr>
      <w:tr w:rsidR="000566FE" w14:paraId="0A71C0BE" w14:textId="77777777" w:rsidTr="00513167">
        <w:tc>
          <w:tcPr>
            <w:tcW w:w="9402" w:type="dxa"/>
            <w:gridSpan w:val="2"/>
            <w:shd w:val="clear" w:color="auto" w:fill="auto"/>
          </w:tcPr>
          <w:p w14:paraId="4C291FB6" w14:textId="77777777" w:rsidR="000566FE" w:rsidRPr="00BB0ACD" w:rsidRDefault="000566FE" w:rsidP="00513167">
            <w:pPr>
              <w:rPr>
                <w:rFonts w:ascii="Arial" w:hAnsi="Arial" w:cs="Arial"/>
                <w:b/>
                <w:color w:val="000000" w:themeColor="text1"/>
                <w:u w:val="single"/>
                <w:lang w:val="fr-CH"/>
              </w:rPr>
            </w:pPr>
            <w:r w:rsidRPr="00BB0ACD">
              <w:rPr>
                <w:rFonts w:ascii="Arial" w:hAnsi="Arial" w:cs="Arial"/>
                <w:b/>
                <w:color w:val="000000" w:themeColor="text1"/>
                <w:u w:val="single"/>
                <w:lang w:val="fr-CH"/>
              </w:rPr>
              <w:t>Commentaires sur la mise en œuvre de la compétence selon le DCPT2</w:t>
            </w:r>
          </w:p>
          <w:p w14:paraId="60B2644E" w14:textId="77777777" w:rsidR="000566FE" w:rsidRDefault="000566FE" w:rsidP="00513167">
            <w:pPr>
              <w:rPr>
                <w:rFonts w:ascii="Arial" w:hAnsi="Arial" w:cs="Arial"/>
                <w:b/>
                <w:color w:val="000000" w:themeColor="text1"/>
                <w:lang w:val="fr-CH"/>
              </w:rPr>
            </w:pPr>
          </w:p>
          <w:p w14:paraId="36BEE059" w14:textId="77777777" w:rsidR="000566FE"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53B19245" w14:textId="77777777" w:rsidR="000566FE" w:rsidRPr="00BB0ACD"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5E453609" w14:textId="77777777" w:rsidR="000566FE" w:rsidRDefault="000566FE" w:rsidP="00513167">
            <w:pPr>
              <w:rPr>
                <w:rFonts w:ascii="Arial" w:hAnsi="Arial" w:cs="Arial"/>
                <w:b/>
                <w:color w:val="000000" w:themeColor="text1"/>
                <w:lang w:val="fr-CH"/>
              </w:rPr>
            </w:pPr>
          </w:p>
          <w:p w14:paraId="2036D05D" w14:textId="77777777" w:rsidR="000566FE" w:rsidRDefault="000566FE" w:rsidP="00513167">
            <w:pPr>
              <w:rPr>
                <w:rFonts w:ascii="Arial" w:hAnsi="Arial" w:cs="Arial"/>
                <w:b/>
                <w:color w:val="000000" w:themeColor="text1"/>
                <w:lang w:val="fr-CH"/>
              </w:rPr>
            </w:pPr>
          </w:p>
          <w:p w14:paraId="135EF54A" w14:textId="190D18DC" w:rsidR="002A3799" w:rsidRDefault="002A3799" w:rsidP="002A3799">
            <w:pPr>
              <w:rPr>
                <w:rFonts w:ascii="Arial" w:hAnsi="Arial" w:cs="Arial"/>
                <w:b/>
                <w:color w:val="000000" w:themeColor="text1"/>
                <w:u w:val="single"/>
                <w:lang w:val="fr-CH"/>
              </w:rPr>
            </w:pPr>
            <w:r w:rsidRPr="00BB0ACD">
              <w:rPr>
                <w:rFonts w:ascii="Arial" w:hAnsi="Arial" w:cs="Arial"/>
                <w:b/>
                <w:color w:val="000000" w:themeColor="text1"/>
                <w:u w:val="single"/>
                <w:lang w:val="fr-CH"/>
              </w:rPr>
              <w:t xml:space="preserve">Les critères </w:t>
            </w:r>
            <w:r>
              <w:rPr>
                <w:rFonts w:ascii="Arial" w:hAnsi="Arial" w:cs="Arial"/>
                <w:b/>
                <w:color w:val="000000" w:themeColor="text1"/>
                <w:u w:val="single"/>
                <w:lang w:val="fr-CH"/>
              </w:rPr>
              <w:t>de validation de la compétence 4, fixés</w:t>
            </w:r>
            <w:r w:rsidRPr="00BB0ACD">
              <w:rPr>
                <w:rFonts w:ascii="Arial" w:hAnsi="Arial" w:cs="Arial"/>
                <w:b/>
                <w:color w:val="000000" w:themeColor="text1"/>
                <w:u w:val="single"/>
                <w:lang w:val="fr-CH"/>
              </w:rPr>
              <w:t xml:space="preserve"> par le DCPT2 sont :</w:t>
            </w:r>
          </w:p>
          <w:p w14:paraId="5A6444F3" w14:textId="77777777" w:rsidR="000566FE" w:rsidRPr="00BB0ACD" w:rsidRDefault="000566FE" w:rsidP="00513167">
            <w:pPr>
              <w:rPr>
                <w:rFonts w:ascii="Arial" w:hAnsi="Arial" w:cs="Arial"/>
                <w:b/>
                <w:color w:val="000000" w:themeColor="text1"/>
                <w:u w:val="single"/>
                <w:lang w:val="fr-CH"/>
              </w:rPr>
            </w:pPr>
          </w:p>
          <w:p w14:paraId="53B60F32" w14:textId="77777777" w:rsidR="000566FE" w:rsidRPr="00BB0ACD" w:rsidRDefault="000566FE" w:rsidP="00513167">
            <w:pPr>
              <w:rPr>
                <w:rFonts w:ascii="Arial" w:hAnsi="Arial" w:cs="Arial"/>
                <w:b/>
                <w:color w:val="000000" w:themeColor="text1"/>
                <w:lang w:val="fr-CH"/>
              </w:rPr>
            </w:pPr>
            <w:proofErr w:type="gramStart"/>
            <w:r>
              <w:rPr>
                <w:rFonts w:ascii="Arial" w:hAnsi="Arial" w:cs="Arial"/>
                <w:b/>
                <w:color w:val="000000" w:themeColor="text1"/>
                <w:lang w:val="fr-CH"/>
              </w:rPr>
              <w:t>atteints</w:t>
            </w:r>
            <w:proofErr w:type="gramEnd"/>
            <w:r>
              <w:rPr>
                <w:rFonts w:ascii="Arial" w:hAnsi="Arial" w:cs="Arial"/>
                <w:b/>
                <w:color w:val="000000" w:themeColor="text1"/>
                <w:lang w:val="fr-CH"/>
              </w:rPr>
              <w:t xml:space="preserve">     </w:t>
            </w:r>
            <w:r>
              <w:rPr>
                <w:rFonts w:ascii="Arial" w:hAnsi="Arial" w:cs="Arial"/>
                <w:b/>
                <w:color w:val="000000" w:themeColor="text1"/>
                <w:lang w:val="fr-CH"/>
              </w:rPr>
              <w:sym w:font="Wingdings 2" w:char="F030"/>
            </w:r>
            <w:r>
              <w:rPr>
                <w:rFonts w:ascii="Arial" w:hAnsi="Arial" w:cs="Arial"/>
                <w:b/>
                <w:color w:val="000000" w:themeColor="text1"/>
                <w:lang w:val="fr-CH"/>
              </w:rPr>
              <w:t xml:space="preserve">                         partiellement atteints    </w:t>
            </w:r>
            <w:r>
              <w:rPr>
                <w:rFonts w:ascii="Arial" w:hAnsi="Arial" w:cs="Arial"/>
                <w:b/>
                <w:color w:val="000000" w:themeColor="text1"/>
                <w:lang w:val="fr-CH"/>
              </w:rPr>
              <w:sym w:font="Wingdings 2" w:char="F030"/>
            </w:r>
            <w:r>
              <w:rPr>
                <w:rFonts w:ascii="Arial" w:hAnsi="Arial" w:cs="Arial"/>
                <w:b/>
                <w:color w:val="000000" w:themeColor="text1"/>
                <w:lang w:val="fr-CH"/>
              </w:rPr>
              <w:t xml:space="preserve">                 non atteints    </w:t>
            </w:r>
            <w:r>
              <w:rPr>
                <w:rFonts w:ascii="Arial" w:hAnsi="Arial" w:cs="Arial"/>
                <w:b/>
                <w:color w:val="000000" w:themeColor="text1"/>
                <w:lang w:val="fr-CH"/>
              </w:rPr>
              <w:sym w:font="Wingdings 2" w:char="F030"/>
            </w:r>
          </w:p>
        </w:tc>
      </w:tr>
      <w:tr w:rsidR="000566FE" w14:paraId="16BDE9BF" w14:textId="77777777" w:rsidTr="00513167">
        <w:tc>
          <w:tcPr>
            <w:tcW w:w="9402" w:type="dxa"/>
            <w:gridSpan w:val="2"/>
            <w:shd w:val="clear" w:color="auto" w:fill="auto"/>
          </w:tcPr>
          <w:p w14:paraId="48FBE8C1" w14:textId="77777777" w:rsidR="000566FE" w:rsidRPr="000566FE" w:rsidRDefault="000566FE" w:rsidP="00513167">
            <w:pPr>
              <w:rPr>
                <w:rFonts w:ascii="Arial" w:hAnsi="Arial" w:cs="Arial"/>
                <w:b/>
                <w:color w:val="000000" w:themeColor="text1"/>
                <w:u w:val="single"/>
                <w:lang w:val="fr-CH"/>
              </w:rPr>
            </w:pPr>
            <w:r w:rsidRPr="000566FE">
              <w:rPr>
                <w:rFonts w:ascii="Arial" w:hAnsi="Arial" w:cs="Arial"/>
                <w:b/>
                <w:color w:val="000000" w:themeColor="text1"/>
                <w:u w:val="single"/>
                <w:lang w:val="fr-CH"/>
              </w:rPr>
              <w:t>Remarques et suggestions quant à la suite de la formation/formation continue :</w:t>
            </w:r>
          </w:p>
          <w:p w14:paraId="031D02A4" w14:textId="77777777" w:rsidR="000566FE" w:rsidRDefault="000566FE" w:rsidP="00513167">
            <w:pPr>
              <w:rPr>
                <w:rFonts w:ascii="Arial" w:hAnsi="Arial" w:cs="Arial"/>
                <w:b/>
                <w:color w:val="000000" w:themeColor="text1"/>
                <w:lang w:val="fr-CH"/>
              </w:rPr>
            </w:pPr>
          </w:p>
          <w:p w14:paraId="0AFB0ED8" w14:textId="77777777" w:rsidR="000566FE" w:rsidRDefault="000566FE" w:rsidP="00513167">
            <w:pPr>
              <w:tabs>
                <w:tab w:val="left" w:pos="2268"/>
                <w:tab w:val="left" w:pos="4678"/>
                <w:tab w:val="left" w:pos="6521"/>
                <w:tab w:val="left" w:pos="8787"/>
              </w:tabs>
              <w:suppressAutoHyphens w:val="0"/>
              <w:rPr>
                <w:rFonts w:ascii="Arial" w:hAnsi="Arial" w:cs="Arial"/>
                <w:b/>
                <w:color w:val="000000" w:themeColor="text1"/>
                <w:lang w:val="fr-CH"/>
              </w:rPr>
            </w:pPr>
            <w:r>
              <w:rPr>
                <w:rFonts w:ascii="Arial" w:hAnsi="Arial" w:cs="Arial"/>
                <w:lang w:val="fr-FR"/>
              </w:rPr>
              <w:t>……………………………………………………………………………………………………………………………………………………………………………………………………………………………………………………………………………………………………………………………………………………………………………………………………………………………………………………………………………………………………………………………………………………………………………………………………………………………………………………………………………………………………………………………………………………………………………………………………………………………………………………………………………………………………………………………………………</w:t>
            </w:r>
          </w:p>
          <w:p w14:paraId="5C752FF6" w14:textId="77777777" w:rsidR="000566FE" w:rsidRPr="00BB0ACD" w:rsidRDefault="000566FE" w:rsidP="00513167">
            <w:pPr>
              <w:rPr>
                <w:rFonts w:ascii="Arial" w:hAnsi="Arial" w:cs="Arial"/>
                <w:b/>
                <w:color w:val="000000" w:themeColor="text1"/>
                <w:lang w:val="fr-CH"/>
              </w:rPr>
            </w:pPr>
          </w:p>
        </w:tc>
      </w:tr>
    </w:tbl>
    <w:p w14:paraId="2FCC2DA3" w14:textId="77777777" w:rsidR="00287518" w:rsidRDefault="00287518">
      <w:r>
        <w:br w:type="page"/>
      </w:r>
    </w:p>
    <w:tbl>
      <w:tblPr>
        <w:tblStyle w:val="Grilledutableau"/>
        <w:tblW w:w="0" w:type="auto"/>
        <w:tblCellMar>
          <w:top w:w="113" w:type="dxa"/>
          <w:bottom w:w="113" w:type="dxa"/>
        </w:tblCellMar>
        <w:tblLook w:val="04A0" w:firstRow="1" w:lastRow="0" w:firstColumn="1" w:lastColumn="0" w:noHBand="0" w:noVBand="1"/>
      </w:tblPr>
      <w:tblGrid>
        <w:gridCol w:w="2362"/>
        <w:gridCol w:w="7040"/>
      </w:tblGrid>
      <w:tr w:rsidR="00287518" w14:paraId="1D576E1C" w14:textId="77777777" w:rsidTr="00287518">
        <w:tc>
          <w:tcPr>
            <w:tcW w:w="9402" w:type="dxa"/>
            <w:gridSpan w:val="2"/>
            <w:tcBorders>
              <w:bottom w:val="single" w:sz="4" w:space="0" w:color="auto"/>
            </w:tcBorders>
            <w:shd w:val="clear" w:color="BFBFBF" w:fill="BFBFBF" w:themeFill="background1" w:themeFillShade="BF"/>
          </w:tcPr>
          <w:p w14:paraId="4FC395D2" w14:textId="5439665D" w:rsidR="00287518" w:rsidRPr="00287518" w:rsidRDefault="00850237" w:rsidP="00513167">
            <w:pPr>
              <w:rPr>
                <w:rFonts w:ascii="Arial" w:hAnsi="Arial" w:cs="Arial"/>
                <w:b/>
                <w:color w:val="000000"/>
                <w:lang w:val="fr-CH"/>
              </w:rPr>
            </w:pPr>
            <w:r>
              <w:rPr>
                <w:rFonts w:ascii="Arial" w:hAnsi="Arial" w:cs="Arial"/>
                <w:b/>
                <w:color w:val="000000" w:themeColor="text1"/>
                <w:lang w:val="fr-CH"/>
              </w:rPr>
              <w:lastRenderedPageBreak/>
              <w:t>C</w:t>
            </w:r>
            <w:r w:rsidR="00287518" w:rsidRPr="00287518">
              <w:rPr>
                <w:rFonts w:ascii="Arial" w:hAnsi="Arial" w:cs="Arial"/>
                <w:b/>
                <w:color w:val="000000" w:themeColor="text1"/>
                <w:lang w:val="fr-CH"/>
              </w:rPr>
              <w:t>5 – Développer une pensée critique, questionner le sens de l’action sociale et proposer des modes d’intervention et de transformation sociales pertinents, créatifs et diversifiés, qui intègrent les enjeux sociaux, économiques, culturels et politiques aux niveaux local, national et international</w:t>
            </w:r>
          </w:p>
        </w:tc>
      </w:tr>
      <w:tr w:rsidR="00287518" w14:paraId="149335EB" w14:textId="77777777" w:rsidTr="00287518">
        <w:tc>
          <w:tcPr>
            <w:tcW w:w="1654" w:type="dxa"/>
            <w:tcBorders>
              <w:top w:val="single" w:sz="4" w:space="0" w:color="auto"/>
            </w:tcBorders>
          </w:tcPr>
          <w:p w14:paraId="3E27F353"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76923C" w:themeColor="accent3" w:themeShade="BF"/>
                <w:lang w:val="fr-CH"/>
              </w:rPr>
              <w:t>FP1</w:t>
            </w:r>
            <w:r w:rsidRPr="00287518">
              <w:rPr>
                <w:rFonts w:ascii="Arial" w:hAnsi="Arial" w:cs="Arial"/>
                <w:bCs/>
                <w:color w:val="F79646" w:themeColor="accent6"/>
                <w:lang w:val="fr-CH"/>
              </w:rPr>
              <w:t xml:space="preserve"> </w:t>
            </w:r>
            <w:r w:rsidRPr="00287518">
              <w:rPr>
                <w:rFonts w:ascii="Arial" w:hAnsi="Arial" w:cs="Arial"/>
                <w:bCs/>
                <w:color w:val="000000" w:themeColor="text1"/>
                <w:lang w:val="fr-CH"/>
              </w:rPr>
              <w:t>l’étudiant·e sera capable d’</w:t>
            </w:r>
          </w:p>
        </w:tc>
        <w:tc>
          <w:tcPr>
            <w:tcW w:w="7748" w:type="dxa"/>
            <w:tcBorders>
              <w:top w:val="single" w:sz="4" w:space="0" w:color="auto"/>
            </w:tcBorders>
          </w:tcPr>
          <w:p w14:paraId="1DAE981D" w14:textId="77777777" w:rsidR="00287518" w:rsidRPr="00287518" w:rsidRDefault="00287518" w:rsidP="00513167">
            <w:pPr>
              <w:rPr>
                <w:rFonts w:ascii="Arial" w:hAnsi="Arial" w:cs="Arial"/>
                <w:bCs/>
                <w:color w:val="000000"/>
                <w:lang w:val="fr-CH"/>
              </w:rPr>
            </w:pPr>
            <w:r w:rsidRPr="00287518">
              <w:rPr>
                <w:rFonts w:ascii="Arial" w:hAnsi="Arial" w:cs="Arial"/>
                <w:bCs/>
                <w:color w:val="000000" w:themeColor="text1"/>
                <w:lang w:val="fr-CH"/>
              </w:rPr>
              <w:t>Interroger le sens de l’action sociale au sein de l’institution de formation pratique et en repérer les enjeux.</w:t>
            </w:r>
          </w:p>
          <w:p w14:paraId="4E0E45A9" w14:textId="77777777" w:rsidR="00287518" w:rsidRPr="00287518" w:rsidRDefault="00287518" w:rsidP="00513167">
            <w:pPr>
              <w:rPr>
                <w:rFonts w:ascii="Arial" w:hAnsi="Arial" w:cs="Arial"/>
                <w:bCs/>
                <w:color w:val="C00000"/>
                <w:lang w:val="fr-CH"/>
              </w:rPr>
            </w:pPr>
          </w:p>
        </w:tc>
      </w:tr>
      <w:tr w:rsidR="00287518" w14:paraId="505C9F8A" w14:textId="77777777" w:rsidTr="00287518">
        <w:tc>
          <w:tcPr>
            <w:tcW w:w="1654" w:type="dxa"/>
          </w:tcPr>
          <w:p w14:paraId="6E8843D2"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00B0F0"/>
                <w:lang w:val="fr-CH"/>
              </w:rPr>
              <w:t>FP2</w:t>
            </w:r>
            <w:r w:rsidRPr="00287518">
              <w:rPr>
                <w:rFonts w:ascii="Arial" w:hAnsi="Arial" w:cs="Arial"/>
                <w:bCs/>
                <w:color w:val="000000" w:themeColor="text1"/>
                <w:lang w:val="fr-CH"/>
              </w:rPr>
              <w:t xml:space="preserve"> l’étudiant·e sera capable</w:t>
            </w:r>
          </w:p>
        </w:tc>
        <w:tc>
          <w:tcPr>
            <w:tcW w:w="7748" w:type="dxa"/>
          </w:tcPr>
          <w:p w14:paraId="7C9ECC1E" w14:textId="77777777" w:rsidR="00287518" w:rsidRPr="00287518" w:rsidRDefault="00287518" w:rsidP="00513167">
            <w:pPr>
              <w:rPr>
                <w:rFonts w:ascii="Arial" w:hAnsi="Arial" w:cs="Arial"/>
                <w:bCs/>
                <w:color w:val="000000"/>
                <w:lang w:val="fr-CH"/>
              </w:rPr>
            </w:pPr>
            <w:r w:rsidRPr="00287518">
              <w:rPr>
                <w:rFonts w:ascii="Arial" w:hAnsi="Arial" w:cs="Arial"/>
                <w:bCs/>
                <w:color w:val="000000" w:themeColor="text1"/>
                <w:lang w:val="fr-CH"/>
              </w:rPr>
              <w:t>Proposer des modes d’intervention et de transformation sociales pertinents, créatifs et diversifiés en tenant compte des enjeux des contextes dans lesquels ils s’insèrent (que ces enjeux se situent au niveau local et/ou national et/ou international).</w:t>
            </w:r>
          </w:p>
          <w:p w14:paraId="73098C69" w14:textId="77777777" w:rsidR="00287518" w:rsidRPr="00287518" w:rsidRDefault="00287518" w:rsidP="00513167">
            <w:pPr>
              <w:rPr>
                <w:rFonts w:ascii="Arial" w:hAnsi="Arial" w:cs="Arial"/>
                <w:bCs/>
                <w:i/>
                <w:iCs/>
                <w:color w:val="000000"/>
                <w:lang w:val="fr-CH"/>
              </w:rPr>
            </w:pPr>
          </w:p>
        </w:tc>
      </w:tr>
      <w:tr w:rsidR="000566FE" w14:paraId="222C4C94" w14:textId="77777777" w:rsidTr="00513167">
        <w:tc>
          <w:tcPr>
            <w:tcW w:w="9402" w:type="dxa"/>
            <w:gridSpan w:val="2"/>
            <w:shd w:val="clear" w:color="auto" w:fill="auto"/>
          </w:tcPr>
          <w:p w14:paraId="0EBCF279" w14:textId="77777777" w:rsidR="000566FE" w:rsidRPr="00BB0ACD" w:rsidRDefault="000566FE" w:rsidP="00513167">
            <w:pPr>
              <w:rPr>
                <w:rFonts w:ascii="Arial" w:hAnsi="Arial" w:cs="Arial"/>
                <w:b/>
                <w:color w:val="000000" w:themeColor="text1"/>
                <w:u w:val="single"/>
                <w:lang w:val="fr-CH"/>
              </w:rPr>
            </w:pPr>
            <w:r w:rsidRPr="00BB0ACD">
              <w:rPr>
                <w:rFonts w:ascii="Arial" w:hAnsi="Arial" w:cs="Arial"/>
                <w:b/>
                <w:color w:val="000000" w:themeColor="text1"/>
                <w:u w:val="single"/>
                <w:lang w:val="fr-CH"/>
              </w:rPr>
              <w:t>Commentaires sur la mise en œuvre de la compétence selon le DCPT2</w:t>
            </w:r>
          </w:p>
          <w:p w14:paraId="01AEB446" w14:textId="77777777" w:rsidR="000566FE" w:rsidRDefault="000566FE" w:rsidP="00513167">
            <w:pPr>
              <w:rPr>
                <w:rFonts w:ascii="Arial" w:hAnsi="Arial" w:cs="Arial"/>
                <w:b/>
                <w:color w:val="000000" w:themeColor="text1"/>
                <w:lang w:val="fr-CH"/>
              </w:rPr>
            </w:pPr>
          </w:p>
          <w:p w14:paraId="26468A44" w14:textId="77777777" w:rsidR="000566FE"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7B332C51" w14:textId="77777777" w:rsidR="000566FE" w:rsidRPr="00BB0ACD"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7538198E" w14:textId="77777777" w:rsidR="000566FE" w:rsidRDefault="000566FE" w:rsidP="00513167">
            <w:pPr>
              <w:rPr>
                <w:rFonts w:ascii="Arial" w:hAnsi="Arial" w:cs="Arial"/>
                <w:b/>
                <w:color w:val="000000" w:themeColor="text1"/>
                <w:lang w:val="fr-CH"/>
              </w:rPr>
            </w:pPr>
          </w:p>
          <w:p w14:paraId="04395FCA" w14:textId="77777777" w:rsidR="000566FE" w:rsidRDefault="000566FE" w:rsidP="00513167">
            <w:pPr>
              <w:rPr>
                <w:rFonts w:ascii="Arial" w:hAnsi="Arial" w:cs="Arial"/>
                <w:b/>
                <w:color w:val="000000" w:themeColor="text1"/>
                <w:lang w:val="fr-CH"/>
              </w:rPr>
            </w:pPr>
          </w:p>
          <w:p w14:paraId="267F7203" w14:textId="42F88EA4" w:rsidR="002A3799" w:rsidRDefault="002A3799" w:rsidP="002A3799">
            <w:pPr>
              <w:rPr>
                <w:rFonts w:ascii="Arial" w:hAnsi="Arial" w:cs="Arial"/>
                <w:b/>
                <w:color w:val="000000" w:themeColor="text1"/>
                <w:u w:val="single"/>
                <w:lang w:val="fr-CH"/>
              </w:rPr>
            </w:pPr>
            <w:r w:rsidRPr="00BB0ACD">
              <w:rPr>
                <w:rFonts w:ascii="Arial" w:hAnsi="Arial" w:cs="Arial"/>
                <w:b/>
                <w:color w:val="000000" w:themeColor="text1"/>
                <w:u w:val="single"/>
                <w:lang w:val="fr-CH"/>
              </w:rPr>
              <w:t xml:space="preserve">Les critères </w:t>
            </w:r>
            <w:r>
              <w:rPr>
                <w:rFonts w:ascii="Arial" w:hAnsi="Arial" w:cs="Arial"/>
                <w:b/>
                <w:color w:val="000000" w:themeColor="text1"/>
                <w:u w:val="single"/>
                <w:lang w:val="fr-CH"/>
              </w:rPr>
              <w:t>de validation de la compétence 5, fixés</w:t>
            </w:r>
            <w:r w:rsidRPr="00BB0ACD">
              <w:rPr>
                <w:rFonts w:ascii="Arial" w:hAnsi="Arial" w:cs="Arial"/>
                <w:b/>
                <w:color w:val="000000" w:themeColor="text1"/>
                <w:u w:val="single"/>
                <w:lang w:val="fr-CH"/>
              </w:rPr>
              <w:t xml:space="preserve"> par le DCPT2 sont :</w:t>
            </w:r>
          </w:p>
          <w:p w14:paraId="6818F4F8" w14:textId="77777777" w:rsidR="000566FE" w:rsidRPr="00BB0ACD" w:rsidRDefault="000566FE" w:rsidP="00513167">
            <w:pPr>
              <w:rPr>
                <w:rFonts w:ascii="Arial" w:hAnsi="Arial" w:cs="Arial"/>
                <w:b/>
                <w:color w:val="000000" w:themeColor="text1"/>
                <w:u w:val="single"/>
                <w:lang w:val="fr-CH"/>
              </w:rPr>
            </w:pPr>
          </w:p>
          <w:p w14:paraId="207ACD8D" w14:textId="77777777" w:rsidR="000566FE" w:rsidRPr="00BB0ACD" w:rsidRDefault="000566FE" w:rsidP="00513167">
            <w:pPr>
              <w:rPr>
                <w:rFonts w:ascii="Arial" w:hAnsi="Arial" w:cs="Arial"/>
                <w:b/>
                <w:color w:val="000000" w:themeColor="text1"/>
                <w:lang w:val="fr-CH"/>
              </w:rPr>
            </w:pPr>
            <w:proofErr w:type="gramStart"/>
            <w:r>
              <w:rPr>
                <w:rFonts w:ascii="Arial" w:hAnsi="Arial" w:cs="Arial"/>
                <w:b/>
                <w:color w:val="000000" w:themeColor="text1"/>
                <w:lang w:val="fr-CH"/>
              </w:rPr>
              <w:t>atteints</w:t>
            </w:r>
            <w:proofErr w:type="gramEnd"/>
            <w:r>
              <w:rPr>
                <w:rFonts w:ascii="Arial" w:hAnsi="Arial" w:cs="Arial"/>
                <w:b/>
                <w:color w:val="000000" w:themeColor="text1"/>
                <w:lang w:val="fr-CH"/>
              </w:rPr>
              <w:t xml:space="preserve">     </w:t>
            </w:r>
            <w:r>
              <w:rPr>
                <w:rFonts w:ascii="Arial" w:hAnsi="Arial" w:cs="Arial"/>
                <w:b/>
                <w:color w:val="000000" w:themeColor="text1"/>
                <w:lang w:val="fr-CH"/>
              </w:rPr>
              <w:sym w:font="Wingdings 2" w:char="F030"/>
            </w:r>
            <w:r>
              <w:rPr>
                <w:rFonts w:ascii="Arial" w:hAnsi="Arial" w:cs="Arial"/>
                <w:b/>
                <w:color w:val="000000" w:themeColor="text1"/>
                <w:lang w:val="fr-CH"/>
              </w:rPr>
              <w:t xml:space="preserve">                         partiellement atteints    </w:t>
            </w:r>
            <w:r>
              <w:rPr>
                <w:rFonts w:ascii="Arial" w:hAnsi="Arial" w:cs="Arial"/>
                <w:b/>
                <w:color w:val="000000" w:themeColor="text1"/>
                <w:lang w:val="fr-CH"/>
              </w:rPr>
              <w:sym w:font="Wingdings 2" w:char="F030"/>
            </w:r>
            <w:r>
              <w:rPr>
                <w:rFonts w:ascii="Arial" w:hAnsi="Arial" w:cs="Arial"/>
                <w:b/>
                <w:color w:val="000000" w:themeColor="text1"/>
                <w:lang w:val="fr-CH"/>
              </w:rPr>
              <w:t xml:space="preserve">                 non atteints    </w:t>
            </w:r>
            <w:r>
              <w:rPr>
                <w:rFonts w:ascii="Arial" w:hAnsi="Arial" w:cs="Arial"/>
                <w:b/>
                <w:color w:val="000000" w:themeColor="text1"/>
                <w:lang w:val="fr-CH"/>
              </w:rPr>
              <w:sym w:font="Wingdings 2" w:char="F030"/>
            </w:r>
          </w:p>
        </w:tc>
      </w:tr>
      <w:tr w:rsidR="000566FE" w14:paraId="0E1B6C20" w14:textId="77777777" w:rsidTr="00513167">
        <w:tc>
          <w:tcPr>
            <w:tcW w:w="9402" w:type="dxa"/>
            <w:gridSpan w:val="2"/>
            <w:shd w:val="clear" w:color="auto" w:fill="auto"/>
          </w:tcPr>
          <w:p w14:paraId="18827FA4" w14:textId="77777777" w:rsidR="000566FE" w:rsidRPr="000566FE" w:rsidRDefault="000566FE" w:rsidP="00513167">
            <w:pPr>
              <w:rPr>
                <w:rFonts w:ascii="Arial" w:hAnsi="Arial" w:cs="Arial"/>
                <w:b/>
                <w:color w:val="000000" w:themeColor="text1"/>
                <w:u w:val="single"/>
                <w:lang w:val="fr-CH"/>
              </w:rPr>
            </w:pPr>
            <w:r w:rsidRPr="000566FE">
              <w:rPr>
                <w:rFonts w:ascii="Arial" w:hAnsi="Arial" w:cs="Arial"/>
                <w:b/>
                <w:color w:val="000000" w:themeColor="text1"/>
                <w:u w:val="single"/>
                <w:lang w:val="fr-CH"/>
              </w:rPr>
              <w:t>Remarques et suggestions quant à la suite de la formation/formation continue :</w:t>
            </w:r>
          </w:p>
          <w:p w14:paraId="6167810E" w14:textId="77777777" w:rsidR="000566FE" w:rsidRDefault="000566FE" w:rsidP="00513167">
            <w:pPr>
              <w:rPr>
                <w:rFonts w:ascii="Arial" w:hAnsi="Arial" w:cs="Arial"/>
                <w:b/>
                <w:color w:val="000000" w:themeColor="text1"/>
                <w:lang w:val="fr-CH"/>
              </w:rPr>
            </w:pPr>
          </w:p>
          <w:p w14:paraId="5ACEE50E" w14:textId="77777777" w:rsidR="000566FE" w:rsidRDefault="000566FE" w:rsidP="00513167">
            <w:pPr>
              <w:tabs>
                <w:tab w:val="left" w:pos="2268"/>
                <w:tab w:val="left" w:pos="4678"/>
                <w:tab w:val="left" w:pos="6521"/>
                <w:tab w:val="left" w:pos="8787"/>
              </w:tabs>
              <w:suppressAutoHyphens w:val="0"/>
              <w:rPr>
                <w:rFonts w:ascii="Arial" w:hAnsi="Arial" w:cs="Arial"/>
                <w:b/>
                <w:color w:val="000000" w:themeColor="text1"/>
                <w:lang w:val="fr-CH"/>
              </w:rPr>
            </w:pPr>
            <w:r>
              <w:rPr>
                <w:rFonts w:ascii="Arial" w:hAnsi="Arial" w:cs="Arial"/>
                <w:lang w:val="fr-FR"/>
              </w:rPr>
              <w:t>……………………………………………………………………………………………………………………………………………………………………………………………………………………………………………………………………………………………………………………………………………………………………………………………………………………………………………………………………………………………………………………………………………………………………………………………………………………………………………………………………………………………………………………………………………………………………………………………………………………………………………………………………………………………………………………………………………</w:t>
            </w:r>
          </w:p>
          <w:p w14:paraId="4E36244D" w14:textId="77777777" w:rsidR="000566FE" w:rsidRPr="00BB0ACD" w:rsidRDefault="000566FE" w:rsidP="00513167">
            <w:pPr>
              <w:rPr>
                <w:rFonts w:ascii="Arial" w:hAnsi="Arial" w:cs="Arial"/>
                <w:b/>
                <w:color w:val="000000" w:themeColor="text1"/>
                <w:lang w:val="fr-CH"/>
              </w:rPr>
            </w:pPr>
          </w:p>
        </w:tc>
      </w:tr>
    </w:tbl>
    <w:p w14:paraId="586F81F6" w14:textId="77777777" w:rsidR="00287518" w:rsidRDefault="00287518">
      <w:r>
        <w:br w:type="page"/>
      </w:r>
    </w:p>
    <w:tbl>
      <w:tblPr>
        <w:tblStyle w:val="Grilledutableau"/>
        <w:tblW w:w="0" w:type="auto"/>
        <w:tblCellMar>
          <w:top w:w="113" w:type="dxa"/>
          <w:bottom w:w="113" w:type="dxa"/>
        </w:tblCellMar>
        <w:tblLook w:val="04A0" w:firstRow="1" w:lastRow="0" w:firstColumn="1" w:lastColumn="0" w:noHBand="0" w:noVBand="1"/>
      </w:tblPr>
      <w:tblGrid>
        <w:gridCol w:w="2347"/>
        <w:gridCol w:w="7055"/>
      </w:tblGrid>
      <w:tr w:rsidR="00287518" w14:paraId="0CD37521" w14:textId="77777777" w:rsidTr="00287518">
        <w:tc>
          <w:tcPr>
            <w:tcW w:w="9402" w:type="dxa"/>
            <w:gridSpan w:val="2"/>
            <w:tcBorders>
              <w:bottom w:val="single" w:sz="4" w:space="0" w:color="auto"/>
            </w:tcBorders>
            <w:shd w:val="clear" w:color="BFBFBF" w:fill="BFBFBF" w:themeFill="background1" w:themeFillShade="BF"/>
          </w:tcPr>
          <w:p w14:paraId="0C6153AB" w14:textId="3918DBBF" w:rsidR="00287518" w:rsidRPr="00287518" w:rsidRDefault="00850237" w:rsidP="00513167">
            <w:pPr>
              <w:rPr>
                <w:rFonts w:ascii="Arial" w:hAnsi="Arial" w:cs="Arial"/>
                <w:b/>
                <w:color w:val="000000"/>
                <w:lang w:val="fr-CH"/>
              </w:rPr>
            </w:pPr>
            <w:r>
              <w:rPr>
                <w:rFonts w:ascii="Arial" w:hAnsi="Arial" w:cs="Arial"/>
                <w:b/>
                <w:color w:val="000000" w:themeColor="text1"/>
                <w:lang w:val="fr-CH"/>
              </w:rPr>
              <w:lastRenderedPageBreak/>
              <w:t>C</w:t>
            </w:r>
            <w:r w:rsidR="00287518" w:rsidRPr="00287518">
              <w:rPr>
                <w:rFonts w:ascii="Arial" w:hAnsi="Arial" w:cs="Arial"/>
                <w:b/>
                <w:color w:val="000000" w:themeColor="text1"/>
                <w:lang w:val="fr-CH"/>
              </w:rPr>
              <w:t>6 –. Communiquer de manière claire et adéquate, oralement, par écrit et/ou selon les modalités appropriées, auprès de publics diversifiés dans leur contextes variés</w:t>
            </w:r>
          </w:p>
        </w:tc>
      </w:tr>
      <w:tr w:rsidR="00287518" w14:paraId="43118AAC" w14:textId="77777777" w:rsidTr="00287518">
        <w:tc>
          <w:tcPr>
            <w:tcW w:w="1654" w:type="dxa"/>
            <w:tcBorders>
              <w:top w:val="single" w:sz="4" w:space="0" w:color="auto"/>
            </w:tcBorders>
          </w:tcPr>
          <w:p w14:paraId="27413AB2"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76923C" w:themeColor="accent3" w:themeShade="BF"/>
                <w:lang w:val="fr-CH"/>
              </w:rPr>
              <w:t>FP1</w:t>
            </w:r>
            <w:r w:rsidRPr="00287518">
              <w:rPr>
                <w:rFonts w:ascii="Arial" w:hAnsi="Arial" w:cs="Arial"/>
                <w:bCs/>
                <w:color w:val="F79646" w:themeColor="accent6"/>
                <w:lang w:val="fr-CH"/>
              </w:rPr>
              <w:t xml:space="preserve"> </w:t>
            </w:r>
            <w:r w:rsidRPr="00287518">
              <w:rPr>
                <w:rFonts w:ascii="Arial" w:hAnsi="Arial" w:cs="Arial"/>
                <w:bCs/>
                <w:color w:val="000000" w:themeColor="text1"/>
                <w:lang w:val="fr-CH"/>
              </w:rPr>
              <w:t>l’étudiant·e sera capable d’</w:t>
            </w:r>
          </w:p>
        </w:tc>
        <w:tc>
          <w:tcPr>
            <w:tcW w:w="7748" w:type="dxa"/>
            <w:tcBorders>
              <w:top w:val="single" w:sz="4" w:space="0" w:color="auto"/>
            </w:tcBorders>
          </w:tcPr>
          <w:p w14:paraId="0C7591FD" w14:textId="77777777" w:rsidR="00287518" w:rsidRDefault="00287518" w:rsidP="00513167">
            <w:pPr>
              <w:rPr>
                <w:rFonts w:ascii="Arial" w:hAnsi="Arial" w:cs="Arial"/>
                <w:bCs/>
                <w:color w:val="000000"/>
              </w:rPr>
            </w:pPr>
            <w:r w:rsidRPr="00287518">
              <w:rPr>
                <w:rFonts w:ascii="Arial" w:hAnsi="Arial" w:cs="Arial"/>
                <w:bCs/>
                <w:color w:val="000000" w:themeColor="text1"/>
                <w:lang w:val="fr-CH"/>
              </w:rPr>
              <w:t>Adopter des postures, attitudes et techniques qui favorisent les échanges et la transmission adéquate des informations aux personnes concernées</w:t>
            </w:r>
            <w:r w:rsidRPr="00287518">
              <w:rPr>
                <w:rFonts w:ascii="Arial" w:hAnsi="Arial" w:cs="Arial"/>
                <w:bCs/>
                <w:color w:val="C00000"/>
                <w:lang w:val="fr-CH"/>
              </w:rPr>
              <w:t xml:space="preserve"> </w:t>
            </w:r>
            <w:r w:rsidRPr="00287518">
              <w:rPr>
                <w:rFonts w:ascii="Arial" w:hAnsi="Arial" w:cs="Arial"/>
                <w:bCs/>
                <w:lang w:val="fr-CH"/>
              </w:rPr>
              <w:t xml:space="preserve">(bénéficiaires, collègues, etc..) </w:t>
            </w:r>
            <w:proofErr w:type="spellStart"/>
            <w:r>
              <w:rPr>
                <w:rFonts w:ascii="Arial" w:hAnsi="Arial" w:cs="Arial"/>
                <w:bCs/>
                <w:color w:val="000000" w:themeColor="text1"/>
              </w:rPr>
              <w:t>au</w:t>
            </w:r>
            <w:proofErr w:type="spellEnd"/>
            <w:r>
              <w:rPr>
                <w:rFonts w:ascii="Arial" w:hAnsi="Arial" w:cs="Arial"/>
                <w:bCs/>
                <w:color w:val="000000" w:themeColor="text1"/>
              </w:rPr>
              <w:t xml:space="preserve"> sein </w:t>
            </w:r>
            <w:proofErr w:type="spellStart"/>
            <w:r>
              <w:rPr>
                <w:rFonts w:ascii="Arial" w:hAnsi="Arial" w:cs="Arial"/>
                <w:bCs/>
                <w:color w:val="000000" w:themeColor="text1"/>
              </w:rPr>
              <w:t>l’institution</w:t>
            </w:r>
            <w:proofErr w:type="spellEnd"/>
            <w:r>
              <w:rPr>
                <w:rFonts w:ascii="Arial" w:hAnsi="Arial" w:cs="Arial"/>
                <w:bCs/>
                <w:color w:val="000000" w:themeColor="text1"/>
              </w:rPr>
              <w:t xml:space="preserve"> </w:t>
            </w:r>
            <w:proofErr w:type="spellStart"/>
            <w:r>
              <w:rPr>
                <w:rFonts w:ascii="Arial" w:hAnsi="Arial" w:cs="Arial"/>
                <w:bCs/>
                <w:color w:val="000000" w:themeColor="text1"/>
              </w:rPr>
              <w:t>ou</w:t>
            </w:r>
            <w:proofErr w:type="spellEnd"/>
            <w:r>
              <w:rPr>
                <w:rFonts w:ascii="Arial" w:hAnsi="Arial" w:cs="Arial"/>
                <w:bCs/>
                <w:color w:val="000000" w:themeColor="text1"/>
              </w:rPr>
              <w:t xml:space="preserve"> </w:t>
            </w:r>
            <w:proofErr w:type="spellStart"/>
            <w:r>
              <w:rPr>
                <w:rFonts w:ascii="Arial" w:hAnsi="Arial" w:cs="Arial"/>
                <w:bCs/>
                <w:color w:val="000000" w:themeColor="text1"/>
              </w:rPr>
              <w:t>service</w:t>
            </w:r>
            <w:proofErr w:type="spellEnd"/>
            <w:r>
              <w:rPr>
                <w:rFonts w:ascii="Arial" w:hAnsi="Arial" w:cs="Arial"/>
                <w:bCs/>
                <w:color w:val="000000" w:themeColor="text1"/>
              </w:rPr>
              <w:t xml:space="preserve">. </w:t>
            </w:r>
          </w:p>
          <w:p w14:paraId="156E49CA" w14:textId="77777777" w:rsidR="00287518" w:rsidRDefault="00287518" w:rsidP="00513167">
            <w:pPr>
              <w:rPr>
                <w:rFonts w:ascii="Arial" w:hAnsi="Arial" w:cs="Arial"/>
                <w:bCs/>
                <w:color w:val="C00000"/>
              </w:rPr>
            </w:pPr>
          </w:p>
        </w:tc>
      </w:tr>
      <w:tr w:rsidR="00287518" w14:paraId="222F6F68" w14:textId="77777777" w:rsidTr="00287518">
        <w:tc>
          <w:tcPr>
            <w:tcW w:w="1654" w:type="dxa"/>
          </w:tcPr>
          <w:p w14:paraId="1301BC7B"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00B0F0"/>
                <w:lang w:val="fr-CH"/>
              </w:rPr>
              <w:t>FP2</w:t>
            </w:r>
            <w:r w:rsidRPr="00287518">
              <w:rPr>
                <w:rFonts w:ascii="Arial" w:hAnsi="Arial" w:cs="Arial"/>
                <w:bCs/>
                <w:color w:val="000000" w:themeColor="text1"/>
                <w:lang w:val="fr-CH"/>
              </w:rPr>
              <w:t xml:space="preserve"> l’étudiant·e sera capable de</w:t>
            </w:r>
          </w:p>
        </w:tc>
        <w:tc>
          <w:tcPr>
            <w:tcW w:w="7748" w:type="dxa"/>
          </w:tcPr>
          <w:p w14:paraId="44A885E9" w14:textId="77777777" w:rsidR="00287518" w:rsidRPr="00287518" w:rsidRDefault="00287518" w:rsidP="00513167">
            <w:pPr>
              <w:rPr>
                <w:rFonts w:ascii="Arial" w:hAnsi="Arial" w:cs="Arial"/>
                <w:bCs/>
                <w:color w:val="000000"/>
                <w:lang w:val="fr-CH"/>
              </w:rPr>
            </w:pPr>
            <w:r w:rsidRPr="00287518">
              <w:rPr>
                <w:rFonts w:ascii="Arial" w:hAnsi="Arial" w:cs="Arial"/>
                <w:bCs/>
                <w:color w:val="000000"/>
                <w:lang w:val="fr-CH"/>
              </w:rPr>
              <w:t xml:space="preserve">Développer une communication stratégique et ciblée par une variété de canaux de communication à destination de publics </w:t>
            </w:r>
            <w:r w:rsidRPr="00287518">
              <w:rPr>
                <w:rFonts w:ascii="Arial" w:hAnsi="Arial" w:cs="Arial"/>
                <w:bCs/>
                <w:lang w:val="fr-CH"/>
              </w:rPr>
              <w:t>diversifiés ou sein et à l’extérieur de l’institution ou service</w:t>
            </w:r>
          </w:p>
          <w:p w14:paraId="10262393" w14:textId="77777777" w:rsidR="00287518" w:rsidRPr="00287518" w:rsidRDefault="00287518" w:rsidP="00513167">
            <w:pPr>
              <w:rPr>
                <w:rFonts w:ascii="Arial" w:hAnsi="Arial" w:cs="Arial"/>
                <w:bCs/>
                <w:color w:val="C00000"/>
                <w:lang w:val="fr-CH"/>
              </w:rPr>
            </w:pPr>
          </w:p>
        </w:tc>
      </w:tr>
      <w:tr w:rsidR="000566FE" w14:paraId="28DA8223" w14:textId="77777777" w:rsidTr="00513167">
        <w:tc>
          <w:tcPr>
            <w:tcW w:w="9402" w:type="dxa"/>
            <w:gridSpan w:val="2"/>
            <w:shd w:val="clear" w:color="auto" w:fill="auto"/>
          </w:tcPr>
          <w:p w14:paraId="4D0FCC69" w14:textId="77777777" w:rsidR="000566FE" w:rsidRPr="00BB0ACD" w:rsidRDefault="000566FE" w:rsidP="00513167">
            <w:pPr>
              <w:rPr>
                <w:rFonts w:ascii="Arial" w:hAnsi="Arial" w:cs="Arial"/>
                <w:b/>
                <w:color w:val="000000" w:themeColor="text1"/>
                <w:u w:val="single"/>
                <w:lang w:val="fr-CH"/>
              </w:rPr>
            </w:pPr>
            <w:r w:rsidRPr="00BB0ACD">
              <w:rPr>
                <w:rFonts w:ascii="Arial" w:hAnsi="Arial" w:cs="Arial"/>
                <w:b/>
                <w:color w:val="000000" w:themeColor="text1"/>
                <w:u w:val="single"/>
                <w:lang w:val="fr-CH"/>
              </w:rPr>
              <w:t>Commentaires sur la mise en œuvre de la compétence selon le DCPT2</w:t>
            </w:r>
          </w:p>
          <w:p w14:paraId="7221A83D" w14:textId="77777777" w:rsidR="000566FE" w:rsidRDefault="000566FE" w:rsidP="00513167">
            <w:pPr>
              <w:rPr>
                <w:rFonts w:ascii="Arial" w:hAnsi="Arial" w:cs="Arial"/>
                <w:b/>
                <w:color w:val="000000" w:themeColor="text1"/>
                <w:lang w:val="fr-CH"/>
              </w:rPr>
            </w:pPr>
          </w:p>
          <w:p w14:paraId="10403309" w14:textId="77777777" w:rsidR="000566FE"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09F291F3" w14:textId="77777777" w:rsidR="000566FE" w:rsidRPr="00BB0ACD"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39D5DB2A" w14:textId="77777777" w:rsidR="000566FE" w:rsidRDefault="000566FE" w:rsidP="00513167">
            <w:pPr>
              <w:rPr>
                <w:rFonts w:ascii="Arial" w:hAnsi="Arial" w:cs="Arial"/>
                <w:b/>
                <w:color w:val="000000" w:themeColor="text1"/>
                <w:lang w:val="fr-CH"/>
              </w:rPr>
            </w:pPr>
          </w:p>
          <w:p w14:paraId="5C45A376" w14:textId="77777777" w:rsidR="000566FE" w:rsidRDefault="000566FE" w:rsidP="00513167">
            <w:pPr>
              <w:rPr>
                <w:rFonts w:ascii="Arial" w:hAnsi="Arial" w:cs="Arial"/>
                <w:b/>
                <w:color w:val="000000" w:themeColor="text1"/>
                <w:lang w:val="fr-CH"/>
              </w:rPr>
            </w:pPr>
          </w:p>
          <w:p w14:paraId="5484F422" w14:textId="2CF5517D" w:rsidR="002A3799" w:rsidRDefault="002A3799" w:rsidP="002A3799">
            <w:pPr>
              <w:rPr>
                <w:rFonts w:ascii="Arial" w:hAnsi="Arial" w:cs="Arial"/>
                <w:b/>
                <w:color w:val="000000" w:themeColor="text1"/>
                <w:u w:val="single"/>
                <w:lang w:val="fr-CH"/>
              </w:rPr>
            </w:pPr>
            <w:r w:rsidRPr="00BB0ACD">
              <w:rPr>
                <w:rFonts w:ascii="Arial" w:hAnsi="Arial" w:cs="Arial"/>
                <w:b/>
                <w:color w:val="000000" w:themeColor="text1"/>
                <w:u w:val="single"/>
                <w:lang w:val="fr-CH"/>
              </w:rPr>
              <w:t xml:space="preserve">Les critères </w:t>
            </w:r>
            <w:r>
              <w:rPr>
                <w:rFonts w:ascii="Arial" w:hAnsi="Arial" w:cs="Arial"/>
                <w:b/>
                <w:color w:val="000000" w:themeColor="text1"/>
                <w:u w:val="single"/>
                <w:lang w:val="fr-CH"/>
              </w:rPr>
              <w:t>de validation de la compétence 6, fixés</w:t>
            </w:r>
            <w:r w:rsidRPr="00BB0ACD">
              <w:rPr>
                <w:rFonts w:ascii="Arial" w:hAnsi="Arial" w:cs="Arial"/>
                <w:b/>
                <w:color w:val="000000" w:themeColor="text1"/>
                <w:u w:val="single"/>
                <w:lang w:val="fr-CH"/>
              </w:rPr>
              <w:t xml:space="preserve"> par le DCPT2 sont :</w:t>
            </w:r>
          </w:p>
          <w:p w14:paraId="791C95C6" w14:textId="77777777" w:rsidR="000566FE" w:rsidRPr="00BB0ACD" w:rsidRDefault="000566FE" w:rsidP="00513167">
            <w:pPr>
              <w:rPr>
                <w:rFonts w:ascii="Arial" w:hAnsi="Arial" w:cs="Arial"/>
                <w:b/>
                <w:color w:val="000000" w:themeColor="text1"/>
                <w:u w:val="single"/>
                <w:lang w:val="fr-CH"/>
              </w:rPr>
            </w:pPr>
          </w:p>
          <w:p w14:paraId="58AABB26" w14:textId="77777777" w:rsidR="000566FE" w:rsidRPr="00BB0ACD" w:rsidRDefault="000566FE" w:rsidP="00513167">
            <w:pPr>
              <w:rPr>
                <w:rFonts w:ascii="Arial" w:hAnsi="Arial" w:cs="Arial"/>
                <w:b/>
                <w:color w:val="000000" w:themeColor="text1"/>
                <w:lang w:val="fr-CH"/>
              </w:rPr>
            </w:pPr>
            <w:proofErr w:type="gramStart"/>
            <w:r>
              <w:rPr>
                <w:rFonts w:ascii="Arial" w:hAnsi="Arial" w:cs="Arial"/>
                <w:b/>
                <w:color w:val="000000" w:themeColor="text1"/>
                <w:lang w:val="fr-CH"/>
              </w:rPr>
              <w:t>atteints</w:t>
            </w:r>
            <w:proofErr w:type="gramEnd"/>
            <w:r>
              <w:rPr>
                <w:rFonts w:ascii="Arial" w:hAnsi="Arial" w:cs="Arial"/>
                <w:b/>
                <w:color w:val="000000" w:themeColor="text1"/>
                <w:lang w:val="fr-CH"/>
              </w:rPr>
              <w:t xml:space="preserve">     </w:t>
            </w:r>
            <w:r>
              <w:rPr>
                <w:rFonts w:ascii="Arial" w:hAnsi="Arial" w:cs="Arial"/>
                <w:b/>
                <w:color w:val="000000" w:themeColor="text1"/>
                <w:lang w:val="fr-CH"/>
              </w:rPr>
              <w:sym w:font="Wingdings 2" w:char="F030"/>
            </w:r>
            <w:r>
              <w:rPr>
                <w:rFonts w:ascii="Arial" w:hAnsi="Arial" w:cs="Arial"/>
                <w:b/>
                <w:color w:val="000000" w:themeColor="text1"/>
                <w:lang w:val="fr-CH"/>
              </w:rPr>
              <w:t xml:space="preserve">                         partiellement atteints    </w:t>
            </w:r>
            <w:r>
              <w:rPr>
                <w:rFonts w:ascii="Arial" w:hAnsi="Arial" w:cs="Arial"/>
                <w:b/>
                <w:color w:val="000000" w:themeColor="text1"/>
                <w:lang w:val="fr-CH"/>
              </w:rPr>
              <w:sym w:font="Wingdings 2" w:char="F030"/>
            </w:r>
            <w:r>
              <w:rPr>
                <w:rFonts w:ascii="Arial" w:hAnsi="Arial" w:cs="Arial"/>
                <w:b/>
                <w:color w:val="000000" w:themeColor="text1"/>
                <w:lang w:val="fr-CH"/>
              </w:rPr>
              <w:t xml:space="preserve">                 non atteints    </w:t>
            </w:r>
            <w:r>
              <w:rPr>
                <w:rFonts w:ascii="Arial" w:hAnsi="Arial" w:cs="Arial"/>
                <w:b/>
                <w:color w:val="000000" w:themeColor="text1"/>
                <w:lang w:val="fr-CH"/>
              </w:rPr>
              <w:sym w:font="Wingdings 2" w:char="F030"/>
            </w:r>
          </w:p>
        </w:tc>
      </w:tr>
      <w:tr w:rsidR="000566FE" w14:paraId="2AC8CE7B" w14:textId="77777777" w:rsidTr="00513167">
        <w:tc>
          <w:tcPr>
            <w:tcW w:w="9402" w:type="dxa"/>
            <w:gridSpan w:val="2"/>
            <w:shd w:val="clear" w:color="auto" w:fill="auto"/>
          </w:tcPr>
          <w:p w14:paraId="61BF50AE" w14:textId="77777777" w:rsidR="000566FE" w:rsidRPr="000566FE" w:rsidRDefault="000566FE" w:rsidP="00513167">
            <w:pPr>
              <w:rPr>
                <w:rFonts w:ascii="Arial" w:hAnsi="Arial" w:cs="Arial"/>
                <w:b/>
                <w:color w:val="000000" w:themeColor="text1"/>
                <w:u w:val="single"/>
                <w:lang w:val="fr-CH"/>
              </w:rPr>
            </w:pPr>
            <w:r w:rsidRPr="000566FE">
              <w:rPr>
                <w:rFonts w:ascii="Arial" w:hAnsi="Arial" w:cs="Arial"/>
                <w:b/>
                <w:color w:val="000000" w:themeColor="text1"/>
                <w:u w:val="single"/>
                <w:lang w:val="fr-CH"/>
              </w:rPr>
              <w:t>Remarques et suggestions quant à la suite de la formation/formation continue :</w:t>
            </w:r>
          </w:p>
          <w:p w14:paraId="0387067F" w14:textId="77777777" w:rsidR="000566FE" w:rsidRDefault="000566FE" w:rsidP="00513167">
            <w:pPr>
              <w:rPr>
                <w:rFonts w:ascii="Arial" w:hAnsi="Arial" w:cs="Arial"/>
                <w:b/>
                <w:color w:val="000000" w:themeColor="text1"/>
                <w:lang w:val="fr-CH"/>
              </w:rPr>
            </w:pPr>
          </w:p>
          <w:p w14:paraId="6E10DD19" w14:textId="77777777" w:rsidR="000566FE" w:rsidRDefault="000566FE" w:rsidP="00513167">
            <w:pPr>
              <w:tabs>
                <w:tab w:val="left" w:pos="2268"/>
                <w:tab w:val="left" w:pos="4678"/>
                <w:tab w:val="left" w:pos="6521"/>
                <w:tab w:val="left" w:pos="8787"/>
              </w:tabs>
              <w:suppressAutoHyphens w:val="0"/>
              <w:rPr>
                <w:rFonts w:ascii="Arial" w:hAnsi="Arial" w:cs="Arial"/>
                <w:b/>
                <w:color w:val="000000" w:themeColor="text1"/>
                <w:lang w:val="fr-CH"/>
              </w:rPr>
            </w:pPr>
            <w:r>
              <w:rPr>
                <w:rFonts w:ascii="Arial" w:hAnsi="Arial" w:cs="Arial"/>
                <w:lang w:val="fr-FR"/>
              </w:rPr>
              <w:t>……………………………………………………………………………………………………………………………………………………………………………………………………………………………………………………………………………………………………………………………………………………………………………………………………………………………………………………………………………………………………………………………………………………………………………………………………………………………………………………………………………………………………………………………………………………………………………………………………………………………………………………………………………………………………………………………………………</w:t>
            </w:r>
          </w:p>
          <w:p w14:paraId="17FEF34F" w14:textId="77777777" w:rsidR="000566FE" w:rsidRPr="00BB0ACD" w:rsidRDefault="000566FE" w:rsidP="00513167">
            <w:pPr>
              <w:rPr>
                <w:rFonts w:ascii="Arial" w:hAnsi="Arial" w:cs="Arial"/>
                <w:b/>
                <w:color w:val="000000" w:themeColor="text1"/>
                <w:lang w:val="fr-CH"/>
              </w:rPr>
            </w:pPr>
          </w:p>
        </w:tc>
      </w:tr>
    </w:tbl>
    <w:p w14:paraId="620599A9" w14:textId="77777777" w:rsidR="00287518" w:rsidRDefault="00287518">
      <w:r>
        <w:br w:type="page"/>
      </w:r>
    </w:p>
    <w:tbl>
      <w:tblPr>
        <w:tblStyle w:val="Grilledutableau"/>
        <w:tblW w:w="0" w:type="auto"/>
        <w:tblCellMar>
          <w:top w:w="113" w:type="dxa"/>
          <w:bottom w:w="113" w:type="dxa"/>
        </w:tblCellMar>
        <w:tblLook w:val="04A0" w:firstRow="1" w:lastRow="0" w:firstColumn="1" w:lastColumn="0" w:noHBand="0" w:noVBand="1"/>
      </w:tblPr>
      <w:tblGrid>
        <w:gridCol w:w="2229"/>
        <w:gridCol w:w="7173"/>
      </w:tblGrid>
      <w:tr w:rsidR="00287518" w14:paraId="58F36D24" w14:textId="77777777" w:rsidTr="00287518">
        <w:tc>
          <w:tcPr>
            <w:tcW w:w="9402" w:type="dxa"/>
            <w:gridSpan w:val="2"/>
            <w:tcBorders>
              <w:bottom w:val="single" w:sz="4" w:space="0" w:color="auto"/>
            </w:tcBorders>
            <w:shd w:val="clear" w:color="BFBFBF" w:fill="BFBFBF" w:themeFill="background1" w:themeFillShade="BF"/>
          </w:tcPr>
          <w:p w14:paraId="10D1BAAE" w14:textId="09B2FFB0" w:rsidR="00287518" w:rsidRPr="00287518" w:rsidRDefault="00850237" w:rsidP="00513167">
            <w:pPr>
              <w:rPr>
                <w:rFonts w:ascii="Arial" w:hAnsi="Arial" w:cs="Arial"/>
                <w:b/>
                <w:color w:val="000000"/>
                <w:lang w:val="fr-CH"/>
              </w:rPr>
            </w:pPr>
            <w:r>
              <w:rPr>
                <w:rFonts w:ascii="Arial" w:hAnsi="Arial" w:cs="Arial"/>
                <w:b/>
                <w:color w:val="000000" w:themeColor="text1"/>
                <w:lang w:val="fr-CH"/>
              </w:rPr>
              <w:lastRenderedPageBreak/>
              <w:t>C</w:t>
            </w:r>
            <w:r w:rsidR="00287518" w:rsidRPr="00287518">
              <w:rPr>
                <w:rFonts w:ascii="Arial" w:hAnsi="Arial" w:cs="Arial"/>
                <w:b/>
                <w:color w:val="000000" w:themeColor="text1"/>
                <w:lang w:val="fr-CH"/>
              </w:rPr>
              <w:t>7 – Organiser, coordonner le travail en équipe et en réseau, et collaborer dans des logiques d’interprofessionnalité et d’interdisciplinarité</w:t>
            </w:r>
          </w:p>
        </w:tc>
      </w:tr>
      <w:tr w:rsidR="00287518" w14:paraId="2734321F" w14:textId="77777777" w:rsidTr="00287518">
        <w:tc>
          <w:tcPr>
            <w:tcW w:w="1654" w:type="dxa"/>
            <w:tcBorders>
              <w:top w:val="single" w:sz="4" w:space="0" w:color="auto"/>
            </w:tcBorders>
          </w:tcPr>
          <w:p w14:paraId="0DAEE64F"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76923C" w:themeColor="accent3" w:themeShade="BF"/>
                <w:lang w:val="fr-CH"/>
              </w:rPr>
              <w:t xml:space="preserve">FP1 </w:t>
            </w:r>
            <w:r w:rsidRPr="00287518">
              <w:rPr>
                <w:rFonts w:ascii="Arial" w:hAnsi="Arial" w:cs="Arial"/>
                <w:bCs/>
                <w:color w:val="000000" w:themeColor="text1"/>
                <w:lang w:val="fr-CH"/>
              </w:rPr>
              <w:t>l’étudiant·e sera capable</w:t>
            </w:r>
          </w:p>
        </w:tc>
        <w:tc>
          <w:tcPr>
            <w:tcW w:w="7748" w:type="dxa"/>
            <w:tcBorders>
              <w:top w:val="single" w:sz="4" w:space="0" w:color="auto"/>
            </w:tcBorders>
          </w:tcPr>
          <w:p w14:paraId="09C60B37"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S’insérer adéquatement dans le travail en équipe et collaborer avec ses collègues direct-e-s ; identifier l’ensemble des acteurs au sein du réseau </w:t>
            </w:r>
            <w:r w:rsidRPr="00287518">
              <w:rPr>
                <w:rFonts w:ascii="Arial" w:hAnsi="Arial" w:cs="Arial"/>
                <w:color w:val="000000" w:themeColor="text1"/>
                <w:lang w:val="fr-CH"/>
              </w:rPr>
              <w:t>et nommer leurs spécificités dans une intervention sociale donnée.</w:t>
            </w:r>
          </w:p>
          <w:p w14:paraId="0DA8FE65" w14:textId="77777777" w:rsidR="00287518" w:rsidRPr="00287518" w:rsidRDefault="00287518" w:rsidP="00513167">
            <w:pPr>
              <w:rPr>
                <w:rFonts w:ascii="Arial" w:hAnsi="Arial" w:cs="Arial"/>
                <w:bCs/>
                <w:color w:val="000000"/>
                <w:lang w:val="fr-CH"/>
              </w:rPr>
            </w:pPr>
          </w:p>
        </w:tc>
      </w:tr>
      <w:tr w:rsidR="00287518" w14:paraId="522B19EB" w14:textId="77777777" w:rsidTr="00287518">
        <w:tc>
          <w:tcPr>
            <w:tcW w:w="1654" w:type="dxa"/>
          </w:tcPr>
          <w:p w14:paraId="1873A967"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00B0F0"/>
                <w:lang w:val="fr-CH"/>
              </w:rPr>
              <w:t xml:space="preserve">FP2 </w:t>
            </w:r>
            <w:r w:rsidRPr="00287518">
              <w:rPr>
                <w:rFonts w:ascii="Arial" w:hAnsi="Arial" w:cs="Arial"/>
                <w:bCs/>
                <w:color w:val="000000" w:themeColor="text1"/>
                <w:lang w:val="fr-CH"/>
              </w:rPr>
              <w:t>l’étudiant·e sera capable</w:t>
            </w:r>
          </w:p>
        </w:tc>
        <w:tc>
          <w:tcPr>
            <w:tcW w:w="7748" w:type="dxa"/>
          </w:tcPr>
          <w:p w14:paraId="28369B9A" w14:textId="77777777" w:rsidR="00287518" w:rsidRPr="00287518" w:rsidRDefault="00287518" w:rsidP="00513167">
            <w:pPr>
              <w:rPr>
                <w:rFonts w:ascii="Arial" w:hAnsi="Arial" w:cs="Arial"/>
                <w:bCs/>
                <w:color w:val="000000"/>
                <w:lang w:val="fr-CH"/>
              </w:rPr>
            </w:pPr>
            <w:r w:rsidRPr="00287518">
              <w:rPr>
                <w:rFonts w:ascii="Arial" w:hAnsi="Arial" w:cs="Arial"/>
                <w:bCs/>
                <w:color w:val="000000" w:themeColor="text1"/>
                <w:lang w:val="fr-CH"/>
              </w:rPr>
              <w:t xml:space="preserve">Mobiliser les </w:t>
            </w:r>
            <w:r w:rsidRPr="00287518">
              <w:rPr>
                <w:rFonts w:ascii="Arial" w:hAnsi="Arial" w:cs="Arial"/>
                <w:bCs/>
                <w:lang w:val="fr-CH"/>
              </w:rPr>
              <w:t>méthodes</w:t>
            </w:r>
            <w:r w:rsidRPr="00287518">
              <w:rPr>
                <w:rFonts w:ascii="Arial" w:hAnsi="Arial" w:cs="Arial"/>
                <w:bCs/>
                <w:color w:val="000000" w:themeColor="text1"/>
                <w:lang w:val="fr-CH"/>
              </w:rPr>
              <w:t xml:space="preserve"> utiles à organiser et coordonner le travail en équipe et en réseau dans des pratiques d’interprofessionnalité et d’interdisciplinarité.</w:t>
            </w:r>
          </w:p>
          <w:p w14:paraId="51FC2BDA" w14:textId="77777777" w:rsidR="00287518" w:rsidRPr="00287518" w:rsidRDefault="00287518" w:rsidP="00513167">
            <w:pPr>
              <w:rPr>
                <w:rFonts w:ascii="Arial" w:hAnsi="Arial" w:cs="Arial"/>
                <w:bCs/>
                <w:color w:val="000000"/>
                <w:lang w:val="fr-CH"/>
              </w:rPr>
            </w:pPr>
          </w:p>
        </w:tc>
      </w:tr>
      <w:tr w:rsidR="000566FE" w14:paraId="2D1DF5FF" w14:textId="77777777" w:rsidTr="00513167">
        <w:tc>
          <w:tcPr>
            <w:tcW w:w="9402" w:type="dxa"/>
            <w:gridSpan w:val="2"/>
            <w:shd w:val="clear" w:color="auto" w:fill="auto"/>
          </w:tcPr>
          <w:p w14:paraId="74A601AC" w14:textId="77777777" w:rsidR="000566FE" w:rsidRPr="00BB0ACD" w:rsidRDefault="000566FE" w:rsidP="00513167">
            <w:pPr>
              <w:rPr>
                <w:rFonts w:ascii="Arial" w:hAnsi="Arial" w:cs="Arial"/>
                <w:b/>
                <w:color w:val="000000" w:themeColor="text1"/>
                <w:u w:val="single"/>
                <w:lang w:val="fr-CH"/>
              </w:rPr>
            </w:pPr>
            <w:r w:rsidRPr="00BB0ACD">
              <w:rPr>
                <w:rFonts w:ascii="Arial" w:hAnsi="Arial" w:cs="Arial"/>
                <w:b/>
                <w:color w:val="000000" w:themeColor="text1"/>
                <w:u w:val="single"/>
                <w:lang w:val="fr-CH"/>
              </w:rPr>
              <w:t>Commentaires sur la mise en œuvre de la compétence selon le DCPT2</w:t>
            </w:r>
          </w:p>
          <w:p w14:paraId="1F9B1E25" w14:textId="77777777" w:rsidR="000566FE" w:rsidRDefault="000566FE" w:rsidP="00513167">
            <w:pPr>
              <w:rPr>
                <w:rFonts w:ascii="Arial" w:hAnsi="Arial" w:cs="Arial"/>
                <w:b/>
                <w:color w:val="000000" w:themeColor="text1"/>
                <w:lang w:val="fr-CH"/>
              </w:rPr>
            </w:pPr>
          </w:p>
          <w:p w14:paraId="1CE03242" w14:textId="77777777" w:rsidR="000566FE"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5FF4C605" w14:textId="77777777" w:rsidR="000566FE" w:rsidRPr="00BB0ACD"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4C5DA8EC" w14:textId="77777777" w:rsidR="000566FE" w:rsidRDefault="000566FE" w:rsidP="00513167">
            <w:pPr>
              <w:rPr>
                <w:rFonts w:ascii="Arial" w:hAnsi="Arial" w:cs="Arial"/>
                <w:b/>
                <w:color w:val="000000" w:themeColor="text1"/>
                <w:lang w:val="fr-CH"/>
              </w:rPr>
            </w:pPr>
          </w:p>
          <w:p w14:paraId="40265048" w14:textId="77777777" w:rsidR="000566FE" w:rsidRDefault="000566FE" w:rsidP="00513167">
            <w:pPr>
              <w:rPr>
                <w:rFonts w:ascii="Arial" w:hAnsi="Arial" w:cs="Arial"/>
                <w:b/>
                <w:color w:val="000000" w:themeColor="text1"/>
                <w:lang w:val="fr-CH"/>
              </w:rPr>
            </w:pPr>
          </w:p>
          <w:p w14:paraId="5A43F7C2" w14:textId="0A21A86F" w:rsidR="002A3799" w:rsidRDefault="002A3799" w:rsidP="002A3799">
            <w:pPr>
              <w:rPr>
                <w:rFonts w:ascii="Arial" w:hAnsi="Arial" w:cs="Arial"/>
                <w:b/>
                <w:color w:val="000000" w:themeColor="text1"/>
                <w:u w:val="single"/>
                <w:lang w:val="fr-CH"/>
              </w:rPr>
            </w:pPr>
            <w:r w:rsidRPr="00BB0ACD">
              <w:rPr>
                <w:rFonts w:ascii="Arial" w:hAnsi="Arial" w:cs="Arial"/>
                <w:b/>
                <w:color w:val="000000" w:themeColor="text1"/>
                <w:u w:val="single"/>
                <w:lang w:val="fr-CH"/>
              </w:rPr>
              <w:t xml:space="preserve">Les critères </w:t>
            </w:r>
            <w:r>
              <w:rPr>
                <w:rFonts w:ascii="Arial" w:hAnsi="Arial" w:cs="Arial"/>
                <w:b/>
                <w:color w:val="000000" w:themeColor="text1"/>
                <w:u w:val="single"/>
                <w:lang w:val="fr-CH"/>
              </w:rPr>
              <w:t>de validation de la compétence 7, fixés</w:t>
            </w:r>
            <w:r w:rsidRPr="00BB0ACD">
              <w:rPr>
                <w:rFonts w:ascii="Arial" w:hAnsi="Arial" w:cs="Arial"/>
                <w:b/>
                <w:color w:val="000000" w:themeColor="text1"/>
                <w:u w:val="single"/>
                <w:lang w:val="fr-CH"/>
              </w:rPr>
              <w:t xml:space="preserve"> par le DCPT2 sont :</w:t>
            </w:r>
          </w:p>
          <w:p w14:paraId="4DCF3BE9" w14:textId="77777777" w:rsidR="000566FE" w:rsidRPr="00BB0ACD" w:rsidRDefault="000566FE" w:rsidP="00513167">
            <w:pPr>
              <w:rPr>
                <w:rFonts w:ascii="Arial" w:hAnsi="Arial" w:cs="Arial"/>
                <w:b/>
                <w:color w:val="000000" w:themeColor="text1"/>
                <w:u w:val="single"/>
                <w:lang w:val="fr-CH"/>
              </w:rPr>
            </w:pPr>
          </w:p>
          <w:p w14:paraId="223A2EB1" w14:textId="77777777" w:rsidR="000566FE" w:rsidRPr="00BB0ACD" w:rsidRDefault="000566FE" w:rsidP="00513167">
            <w:pPr>
              <w:rPr>
                <w:rFonts w:ascii="Arial" w:hAnsi="Arial" w:cs="Arial"/>
                <w:b/>
                <w:color w:val="000000" w:themeColor="text1"/>
                <w:lang w:val="fr-CH"/>
              </w:rPr>
            </w:pPr>
            <w:proofErr w:type="gramStart"/>
            <w:r>
              <w:rPr>
                <w:rFonts w:ascii="Arial" w:hAnsi="Arial" w:cs="Arial"/>
                <w:b/>
                <w:color w:val="000000" w:themeColor="text1"/>
                <w:lang w:val="fr-CH"/>
              </w:rPr>
              <w:t>atteints</w:t>
            </w:r>
            <w:proofErr w:type="gramEnd"/>
            <w:r>
              <w:rPr>
                <w:rFonts w:ascii="Arial" w:hAnsi="Arial" w:cs="Arial"/>
                <w:b/>
                <w:color w:val="000000" w:themeColor="text1"/>
                <w:lang w:val="fr-CH"/>
              </w:rPr>
              <w:t xml:space="preserve">     </w:t>
            </w:r>
            <w:r>
              <w:rPr>
                <w:rFonts w:ascii="Arial" w:hAnsi="Arial" w:cs="Arial"/>
                <w:b/>
                <w:color w:val="000000" w:themeColor="text1"/>
                <w:lang w:val="fr-CH"/>
              </w:rPr>
              <w:sym w:font="Wingdings 2" w:char="F030"/>
            </w:r>
            <w:r>
              <w:rPr>
                <w:rFonts w:ascii="Arial" w:hAnsi="Arial" w:cs="Arial"/>
                <w:b/>
                <w:color w:val="000000" w:themeColor="text1"/>
                <w:lang w:val="fr-CH"/>
              </w:rPr>
              <w:t xml:space="preserve">                         partiellement atteints    </w:t>
            </w:r>
            <w:r>
              <w:rPr>
                <w:rFonts w:ascii="Arial" w:hAnsi="Arial" w:cs="Arial"/>
                <w:b/>
                <w:color w:val="000000" w:themeColor="text1"/>
                <w:lang w:val="fr-CH"/>
              </w:rPr>
              <w:sym w:font="Wingdings 2" w:char="F030"/>
            </w:r>
            <w:r>
              <w:rPr>
                <w:rFonts w:ascii="Arial" w:hAnsi="Arial" w:cs="Arial"/>
                <w:b/>
                <w:color w:val="000000" w:themeColor="text1"/>
                <w:lang w:val="fr-CH"/>
              </w:rPr>
              <w:t xml:space="preserve">                 non atteints    </w:t>
            </w:r>
            <w:r>
              <w:rPr>
                <w:rFonts w:ascii="Arial" w:hAnsi="Arial" w:cs="Arial"/>
                <w:b/>
                <w:color w:val="000000" w:themeColor="text1"/>
                <w:lang w:val="fr-CH"/>
              </w:rPr>
              <w:sym w:font="Wingdings 2" w:char="F030"/>
            </w:r>
          </w:p>
        </w:tc>
      </w:tr>
      <w:tr w:rsidR="000566FE" w14:paraId="1792C579" w14:textId="77777777" w:rsidTr="00513167">
        <w:tc>
          <w:tcPr>
            <w:tcW w:w="9402" w:type="dxa"/>
            <w:gridSpan w:val="2"/>
            <w:shd w:val="clear" w:color="auto" w:fill="auto"/>
          </w:tcPr>
          <w:p w14:paraId="71730C3A" w14:textId="77777777" w:rsidR="000566FE" w:rsidRPr="000566FE" w:rsidRDefault="000566FE" w:rsidP="00513167">
            <w:pPr>
              <w:rPr>
                <w:rFonts w:ascii="Arial" w:hAnsi="Arial" w:cs="Arial"/>
                <w:b/>
                <w:color w:val="000000" w:themeColor="text1"/>
                <w:u w:val="single"/>
                <w:lang w:val="fr-CH"/>
              </w:rPr>
            </w:pPr>
            <w:r w:rsidRPr="000566FE">
              <w:rPr>
                <w:rFonts w:ascii="Arial" w:hAnsi="Arial" w:cs="Arial"/>
                <w:b/>
                <w:color w:val="000000" w:themeColor="text1"/>
                <w:u w:val="single"/>
                <w:lang w:val="fr-CH"/>
              </w:rPr>
              <w:t>Remarques et suggestions quant à la suite de la formation/formation continue :</w:t>
            </w:r>
          </w:p>
          <w:p w14:paraId="65A9100B" w14:textId="77777777" w:rsidR="000566FE" w:rsidRDefault="000566FE" w:rsidP="00513167">
            <w:pPr>
              <w:rPr>
                <w:rFonts w:ascii="Arial" w:hAnsi="Arial" w:cs="Arial"/>
                <w:b/>
                <w:color w:val="000000" w:themeColor="text1"/>
                <w:lang w:val="fr-CH"/>
              </w:rPr>
            </w:pPr>
          </w:p>
          <w:p w14:paraId="21D96352" w14:textId="77777777" w:rsidR="000566FE" w:rsidRDefault="000566FE" w:rsidP="00513167">
            <w:pPr>
              <w:tabs>
                <w:tab w:val="left" w:pos="2268"/>
                <w:tab w:val="left" w:pos="4678"/>
                <w:tab w:val="left" w:pos="6521"/>
                <w:tab w:val="left" w:pos="8787"/>
              </w:tabs>
              <w:suppressAutoHyphens w:val="0"/>
              <w:rPr>
                <w:rFonts w:ascii="Arial" w:hAnsi="Arial" w:cs="Arial"/>
                <w:b/>
                <w:color w:val="000000" w:themeColor="text1"/>
                <w:lang w:val="fr-CH"/>
              </w:rPr>
            </w:pPr>
            <w:r>
              <w:rPr>
                <w:rFonts w:ascii="Arial" w:hAnsi="Arial" w:cs="Arial"/>
                <w:lang w:val="fr-FR"/>
              </w:rPr>
              <w:t>……………………………………………………………………………………………………………………………………………………………………………………………………………………………………………………………………………………………………………………………………………………………………………………………………………………………………………………………………………………………………………………………………………………………………………………………………………………………………………………………………………………………………………………………………………………………………………………………………………………………………………………………………………………………………………………………………………</w:t>
            </w:r>
          </w:p>
          <w:p w14:paraId="2BC3F4CA" w14:textId="77777777" w:rsidR="000566FE" w:rsidRPr="00BB0ACD" w:rsidRDefault="000566FE" w:rsidP="00513167">
            <w:pPr>
              <w:rPr>
                <w:rFonts w:ascii="Arial" w:hAnsi="Arial" w:cs="Arial"/>
                <w:b/>
                <w:color w:val="000000" w:themeColor="text1"/>
                <w:lang w:val="fr-CH"/>
              </w:rPr>
            </w:pPr>
          </w:p>
        </w:tc>
      </w:tr>
    </w:tbl>
    <w:p w14:paraId="643B2F9A" w14:textId="77777777" w:rsidR="00287518" w:rsidRDefault="00287518">
      <w:r>
        <w:br w:type="page"/>
      </w:r>
    </w:p>
    <w:tbl>
      <w:tblPr>
        <w:tblStyle w:val="Grilledutableau"/>
        <w:tblW w:w="0" w:type="auto"/>
        <w:tblCellMar>
          <w:top w:w="113" w:type="dxa"/>
          <w:bottom w:w="113" w:type="dxa"/>
        </w:tblCellMar>
        <w:tblLook w:val="04A0" w:firstRow="1" w:lastRow="0" w:firstColumn="1" w:lastColumn="0" w:noHBand="0" w:noVBand="1"/>
      </w:tblPr>
      <w:tblGrid>
        <w:gridCol w:w="2336"/>
        <w:gridCol w:w="7066"/>
      </w:tblGrid>
      <w:tr w:rsidR="00287518" w14:paraId="1BE3A5B4" w14:textId="77777777" w:rsidTr="00287518">
        <w:tc>
          <w:tcPr>
            <w:tcW w:w="9402" w:type="dxa"/>
            <w:gridSpan w:val="2"/>
            <w:tcBorders>
              <w:bottom w:val="single" w:sz="4" w:space="0" w:color="auto"/>
            </w:tcBorders>
            <w:shd w:val="clear" w:color="BFBFBF" w:fill="BFBFBF" w:themeFill="background1" w:themeFillShade="BF"/>
          </w:tcPr>
          <w:p w14:paraId="5A8E3066" w14:textId="3307B97D" w:rsidR="00287518" w:rsidRPr="00287518" w:rsidRDefault="00850237" w:rsidP="00513167">
            <w:pPr>
              <w:rPr>
                <w:rFonts w:ascii="Arial" w:hAnsi="Arial" w:cs="Arial"/>
                <w:b/>
                <w:color w:val="000000"/>
                <w:lang w:val="fr-CH"/>
              </w:rPr>
            </w:pPr>
            <w:r>
              <w:rPr>
                <w:rFonts w:ascii="Arial" w:hAnsi="Arial" w:cs="Arial"/>
                <w:b/>
                <w:color w:val="000000" w:themeColor="text1"/>
                <w:lang w:val="fr-CH"/>
              </w:rPr>
              <w:lastRenderedPageBreak/>
              <w:t>C</w:t>
            </w:r>
            <w:r w:rsidR="00287518" w:rsidRPr="00287518">
              <w:rPr>
                <w:rFonts w:ascii="Arial" w:hAnsi="Arial" w:cs="Arial"/>
                <w:b/>
                <w:color w:val="000000" w:themeColor="text1"/>
                <w:lang w:val="fr-CH"/>
              </w:rPr>
              <w:t>8 – Comprendre les divers déterminants de l’organisation, se situer et assurer les tâches de gestion, d’administration et de coordination</w:t>
            </w:r>
          </w:p>
        </w:tc>
      </w:tr>
      <w:tr w:rsidR="00287518" w14:paraId="3C0C8859" w14:textId="77777777" w:rsidTr="00287518">
        <w:tc>
          <w:tcPr>
            <w:tcW w:w="1654" w:type="dxa"/>
            <w:tcBorders>
              <w:top w:val="single" w:sz="4" w:space="0" w:color="auto"/>
            </w:tcBorders>
          </w:tcPr>
          <w:p w14:paraId="0758AC68"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76923C" w:themeColor="accent3" w:themeShade="BF"/>
                <w:lang w:val="fr-CH"/>
              </w:rPr>
              <w:t>FP1</w:t>
            </w:r>
            <w:r w:rsidRPr="00287518">
              <w:rPr>
                <w:rFonts w:ascii="Arial" w:hAnsi="Arial" w:cs="Arial"/>
                <w:bCs/>
                <w:color w:val="F79646" w:themeColor="accent6"/>
                <w:lang w:val="fr-CH"/>
              </w:rPr>
              <w:t xml:space="preserve"> </w:t>
            </w:r>
            <w:r w:rsidRPr="00287518">
              <w:rPr>
                <w:rFonts w:ascii="Arial" w:hAnsi="Arial" w:cs="Arial"/>
                <w:bCs/>
                <w:color w:val="000000" w:themeColor="text1"/>
                <w:lang w:val="fr-CH"/>
              </w:rPr>
              <w:t>l’étudiant·e sera capable</w:t>
            </w:r>
          </w:p>
        </w:tc>
        <w:tc>
          <w:tcPr>
            <w:tcW w:w="7748" w:type="dxa"/>
            <w:tcBorders>
              <w:top w:val="single" w:sz="4" w:space="0" w:color="auto"/>
            </w:tcBorders>
          </w:tcPr>
          <w:p w14:paraId="6FDAC63A" w14:textId="77777777" w:rsidR="00287518" w:rsidRPr="00287518" w:rsidRDefault="00287518" w:rsidP="00513167">
            <w:pPr>
              <w:rPr>
                <w:rFonts w:ascii="Arial" w:hAnsi="Arial" w:cs="Arial"/>
                <w:bCs/>
                <w:color w:val="000000"/>
                <w:lang w:val="fr-CH"/>
              </w:rPr>
            </w:pPr>
            <w:r w:rsidRPr="00287518">
              <w:rPr>
                <w:rFonts w:ascii="Arial" w:hAnsi="Arial" w:cs="Arial"/>
                <w:bCs/>
                <w:color w:val="000000" w:themeColor="text1"/>
                <w:lang w:val="fr-CH"/>
              </w:rPr>
              <w:t>Identifier et comprendre les divers déterminants de l’organisation ; se situer dans sa fonction, hiérarchiser les tâches d’administration afin de les réaliser.</w:t>
            </w:r>
          </w:p>
          <w:p w14:paraId="36F3A4F8" w14:textId="77777777" w:rsidR="00287518" w:rsidRPr="00287518" w:rsidRDefault="00287518" w:rsidP="00513167">
            <w:pPr>
              <w:rPr>
                <w:rFonts w:ascii="Arial" w:hAnsi="Arial" w:cs="Arial"/>
                <w:bCs/>
                <w:color w:val="000000"/>
                <w:lang w:val="fr-CH"/>
              </w:rPr>
            </w:pPr>
          </w:p>
        </w:tc>
      </w:tr>
      <w:tr w:rsidR="00287518" w14:paraId="326E8512" w14:textId="77777777" w:rsidTr="00287518">
        <w:tc>
          <w:tcPr>
            <w:tcW w:w="1654" w:type="dxa"/>
          </w:tcPr>
          <w:p w14:paraId="47D79865" w14:textId="77777777" w:rsidR="00287518" w:rsidRPr="00287518" w:rsidRDefault="00287518" w:rsidP="00513167">
            <w:pPr>
              <w:rPr>
                <w:rFonts w:ascii="Arial" w:hAnsi="Arial" w:cs="Arial"/>
                <w:color w:val="000000"/>
                <w:lang w:val="fr-CH"/>
              </w:rPr>
            </w:pPr>
            <w:r w:rsidRPr="00287518">
              <w:rPr>
                <w:rFonts w:ascii="Arial" w:hAnsi="Arial" w:cs="Arial"/>
                <w:bCs/>
                <w:color w:val="000000" w:themeColor="text1"/>
                <w:lang w:val="fr-CH"/>
              </w:rPr>
              <w:t xml:space="preserve">Au terme de sa </w:t>
            </w:r>
            <w:r w:rsidRPr="00287518">
              <w:rPr>
                <w:rFonts w:ascii="Arial" w:hAnsi="Arial" w:cs="Arial"/>
                <w:bCs/>
                <w:color w:val="00B0F0"/>
                <w:lang w:val="fr-CH"/>
              </w:rPr>
              <w:t xml:space="preserve">FP2 </w:t>
            </w:r>
            <w:r w:rsidRPr="00287518">
              <w:rPr>
                <w:rFonts w:ascii="Arial" w:hAnsi="Arial" w:cs="Arial"/>
                <w:bCs/>
                <w:color w:val="000000" w:themeColor="text1"/>
                <w:lang w:val="fr-CH"/>
              </w:rPr>
              <w:t>l’étudiant·e sera capable</w:t>
            </w:r>
          </w:p>
        </w:tc>
        <w:tc>
          <w:tcPr>
            <w:tcW w:w="7748" w:type="dxa"/>
          </w:tcPr>
          <w:p w14:paraId="34FE4145" w14:textId="77777777" w:rsidR="00287518" w:rsidRPr="00287518" w:rsidRDefault="00287518" w:rsidP="00513167">
            <w:pPr>
              <w:rPr>
                <w:rFonts w:ascii="Arial" w:hAnsi="Arial" w:cs="Arial"/>
                <w:bCs/>
                <w:color w:val="000000"/>
                <w:lang w:val="fr-CH"/>
              </w:rPr>
            </w:pPr>
            <w:r w:rsidRPr="00287518">
              <w:rPr>
                <w:rFonts w:ascii="Arial" w:hAnsi="Arial" w:cs="Arial"/>
                <w:bCs/>
                <w:color w:val="000000" w:themeColor="text1"/>
                <w:lang w:val="fr-CH"/>
              </w:rPr>
              <w:t>Analyser et d’articuler les divers déterminants de l’organisation afin d’exercer sa fonction et son rôle ; collaborer aux tâches de gestion, d’administration et de coordination institutionnelle en adéquation avec</w:t>
            </w:r>
            <w:r w:rsidRPr="00287518">
              <w:rPr>
                <w:rFonts w:ascii="Arial" w:hAnsi="Arial" w:cs="Arial"/>
                <w:bCs/>
                <w:color w:val="C00000"/>
                <w:lang w:val="fr-CH"/>
              </w:rPr>
              <w:t xml:space="preserve"> </w:t>
            </w:r>
            <w:r w:rsidRPr="00287518">
              <w:rPr>
                <w:rFonts w:ascii="Arial" w:hAnsi="Arial" w:cs="Arial"/>
                <w:bCs/>
                <w:lang w:val="fr-CH"/>
              </w:rPr>
              <w:t>son statut.</w:t>
            </w:r>
          </w:p>
          <w:p w14:paraId="191AC118" w14:textId="77777777" w:rsidR="00287518" w:rsidRPr="00287518" w:rsidRDefault="00287518" w:rsidP="00513167">
            <w:pPr>
              <w:rPr>
                <w:rFonts w:ascii="Arial" w:hAnsi="Arial" w:cs="Arial"/>
                <w:bCs/>
                <w:color w:val="C00000"/>
                <w:lang w:val="fr-CH"/>
              </w:rPr>
            </w:pPr>
          </w:p>
        </w:tc>
      </w:tr>
      <w:tr w:rsidR="000566FE" w14:paraId="7605004D" w14:textId="77777777" w:rsidTr="00513167">
        <w:tc>
          <w:tcPr>
            <w:tcW w:w="9402" w:type="dxa"/>
            <w:gridSpan w:val="2"/>
            <w:shd w:val="clear" w:color="auto" w:fill="auto"/>
          </w:tcPr>
          <w:p w14:paraId="74AE6F7F" w14:textId="77777777" w:rsidR="000566FE" w:rsidRPr="00BB0ACD" w:rsidRDefault="000566FE" w:rsidP="00513167">
            <w:pPr>
              <w:rPr>
                <w:rFonts w:ascii="Arial" w:hAnsi="Arial" w:cs="Arial"/>
                <w:b/>
                <w:color w:val="000000" w:themeColor="text1"/>
                <w:u w:val="single"/>
                <w:lang w:val="fr-CH"/>
              </w:rPr>
            </w:pPr>
            <w:r w:rsidRPr="00BB0ACD">
              <w:rPr>
                <w:rFonts w:ascii="Arial" w:hAnsi="Arial" w:cs="Arial"/>
                <w:b/>
                <w:color w:val="000000" w:themeColor="text1"/>
                <w:u w:val="single"/>
                <w:lang w:val="fr-CH"/>
              </w:rPr>
              <w:t>Commentaires sur la mise en œuvre de la compétence selon le DCPT2</w:t>
            </w:r>
          </w:p>
          <w:p w14:paraId="62F85259" w14:textId="77777777" w:rsidR="000566FE" w:rsidRDefault="000566FE" w:rsidP="00513167">
            <w:pPr>
              <w:rPr>
                <w:rFonts w:ascii="Arial" w:hAnsi="Arial" w:cs="Arial"/>
                <w:b/>
                <w:color w:val="000000" w:themeColor="text1"/>
                <w:lang w:val="fr-CH"/>
              </w:rPr>
            </w:pPr>
          </w:p>
          <w:p w14:paraId="6B7BF9DE" w14:textId="77777777" w:rsidR="000566FE"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0E2DBC2D" w14:textId="77777777" w:rsidR="000566FE" w:rsidRPr="00BB0ACD" w:rsidRDefault="000566FE" w:rsidP="0051316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0B98CE03" w14:textId="77777777" w:rsidR="000566FE" w:rsidRDefault="000566FE" w:rsidP="00513167">
            <w:pPr>
              <w:rPr>
                <w:rFonts w:ascii="Arial" w:hAnsi="Arial" w:cs="Arial"/>
                <w:b/>
                <w:color w:val="000000" w:themeColor="text1"/>
                <w:lang w:val="fr-CH"/>
              </w:rPr>
            </w:pPr>
          </w:p>
          <w:p w14:paraId="0023FD65" w14:textId="77777777" w:rsidR="000566FE" w:rsidRDefault="000566FE" w:rsidP="00513167">
            <w:pPr>
              <w:rPr>
                <w:rFonts w:ascii="Arial" w:hAnsi="Arial" w:cs="Arial"/>
                <w:b/>
                <w:color w:val="000000" w:themeColor="text1"/>
                <w:lang w:val="fr-CH"/>
              </w:rPr>
            </w:pPr>
          </w:p>
          <w:p w14:paraId="48476A8A" w14:textId="7DD2DD3D" w:rsidR="002A3799" w:rsidRDefault="002A3799" w:rsidP="002A3799">
            <w:pPr>
              <w:rPr>
                <w:rFonts w:ascii="Arial" w:hAnsi="Arial" w:cs="Arial"/>
                <w:b/>
                <w:color w:val="000000" w:themeColor="text1"/>
                <w:u w:val="single"/>
                <w:lang w:val="fr-CH"/>
              </w:rPr>
            </w:pPr>
            <w:r w:rsidRPr="00BB0ACD">
              <w:rPr>
                <w:rFonts w:ascii="Arial" w:hAnsi="Arial" w:cs="Arial"/>
                <w:b/>
                <w:color w:val="000000" w:themeColor="text1"/>
                <w:u w:val="single"/>
                <w:lang w:val="fr-CH"/>
              </w:rPr>
              <w:t xml:space="preserve">Les critères </w:t>
            </w:r>
            <w:r>
              <w:rPr>
                <w:rFonts w:ascii="Arial" w:hAnsi="Arial" w:cs="Arial"/>
                <w:b/>
                <w:color w:val="000000" w:themeColor="text1"/>
                <w:u w:val="single"/>
                <w:lang w:val="fr-CH"/>
              </w:rPr>
              <w:t>de validation de la compétence 8, fixés</w:t>
            </w:r>
            <w:r w:rsidRPr="00BB0ACD">
              <w:rPr>
                <w:rFonts w:ascii="Arial" w:hAnsi="Arial" w:cs="Arial"/>
                <w:b/>
                <w:color w:val="000000" w:themeColor="text1"/>
                <w:u w:val="single"/>
                <w:lang w:val="fr-CH"/>
              </w:rPr>
              <w:t xml:space="preserve"> par le DCPT2 sont :</w:t>
            </w:r>
          </w:p>
          <w:p w14:paraId="05C27486" w14:textId="77777777" w:rsidR="000566FE" w:rsidRPr="00BB0ACD" w:rsidRDefault="000566FE" w:rsidP="00513167">
            <w:pPr>
              <w:rPr>
                <w:rFonts w:ascii="Arial" w:hAnsi="Arial" w:cs="Arial"/>
                <w:b/>
                <w:color w:val="000000" w:themeColor="text1"/>
                <w:u w:val="single"/>
                <w:lang w:val="fr-CH"/>
              </w:rPr>
            </w:pPr>
          </w:p>
          <w:p w14:paraId="0FFCF30D" w14:textId="77777777" w:rsidR="000566FE" w:rsidRPr="00BB0ACD" w:rsidRDefault="000566FE" w:rsidP="00513167">
            <w:pPr>
              <w:rPr>
                <w:rFonts w:ascii="Arial" w:hAnsi="Arial" w:cs="Arial"/>
                <w:b/>
                <w:color w:val="000000" w:themeColor="text1"/>
                <w:lang w:val="fr-CH"/>
              </w:rPr>
            </w:pPr>
            <w:proofErr w:type="gramStart"/>
            <w:r>
              <w:rPr>
                <w:rFonts w:ascii="Arial" w:hAnsi="Arial" w:cs="Arial"/>
                <w:b/>
                <w:color w:val="000000" w:themeColor="text1"/>
                <w:lang w:val="fr-CH"/>
              </w:rPr>
              <w:t>atteints</w:t>
            </w:r>
            <w:proofErr w:type="gramEnd"/>
            <w:r>
              <w:rPr>
                <w:rFonts w:ascii="Arial" w:hAnsi="Arial" w:cs="Arial"/>
                <w:b/>
                <w:color w:val="000000" w:themeColor="text1"/>
                <w:lang w:val="fr-CH"/>
              </w:rPr>
              <w:t xml:space="preserve">     </w:t>
            </w:r>
            <w:r>
              <w:rPr>
                <w:rFonts w:ascii="Arial" w:hAnsi="Arial" w:cs="Arial"/>
                <w:b/>
                <w:color w:val="000000" w:themeColor="text1"/>
                <w:lang w:val="fr-CH"/>
              </w:rPr>
              <w:sym w:font="Wingdings 2" w:char="F030"/>
            </w:r>
            <w:r>
              <w:rPr>
                <w:rFonts w:ascii="Arial" w:hAnsi="Arial" w:cs="Arial"/>
                <w:b/>
                <w:color w:val="000000" w:themeColor="text1"/>
                <w:lang w:val="fr-CH"/>
              </w:rPr>
              <w:t xml:space="preserve">                         partiellement atteints    </w:t>
            </w:r>
            <w:r>
              <w:rPr>
                <w:rFonts w:ascii="Arial" w:hAnsi="Arial" w:cs="Arial"/>
                <w:b/>
                <w:color w:val="000000" w:themeColor="text1"/>
                <w:lang w:val="fr-CH"/>
              </w:rPr>
              <w:sym w:font="Wingdings 2" w:char="F030"/>
            </w:r>
            <w:r>
              <w:rPr>
                <w:rFonts w:ascii="Arial" w:hAnsi="Arial" w:cs="Arial"/>
                <w:b/>
                <w:color w:val="000000" w:themeColor="text1"/>
                <w:lang w:val="fr-CH"/>
              </w:rPr>
              <w:t xml:space="preserve">                 non atteints    </w:t>
            </w:r>
            <w:r>
              <w:rPr>
                <w:rFonts w:ascii="Arial" w:hAnsi="Arial" w:cs="Arial"/>
                <w:b/>
                <w:color w:val="000000" w:themeColor="text1"/>
                <w:lang w:val="fr-CH"/>
              </w:rPr>
              <w:sym w:font="Wingdings 2" w:char="F030"/>
            </w:r>
          </w:p>
        </w:tc>
      </w:tr>
      <w:tr w:rsidR="000566FE" w14:paraId="0AEFF691" w14:textId="77777777" w:rsidTr="00513167">
        <w:tc>
          <w:tcPr>
            <w:tcW w:w="9402" w:type="dxa"/>
            <w:gridSpan w:val="2"/>
            <w:shd w:val="clear" w:color="auto" w:fill="auto"/>
          </w:tcPr>
          <w:p w14:paraId="38E98E39" w14:textId="77777777" w:rsidR="000566FE" w:rsidRPr="000566FE" w:rsidRDefault="000566FE" w:rsidP="00513167">
            <w:pPr>
              <w:rPr>
                <w:rFonts w:ascii="Arial" w:hAnsi="Arial" w:cs="Arial"/>
                <w:b/>
                <w:color w:val="000000" w:themeColor="text1"/>
                <w:u w:val="single"/>
                <w:lang w:val="fr-CH"/>
              </w:rPr>
            </w:pPr>
            <w:r w:rsidRPr="000566FE">
              <w:rPr>
                <w:rFonts w:ascii="Arial" w:hAnsi="Arial" w:cs="Arial"/>
                <w:b/>
                <w:color w:val="000000" w:themeColor="text1"/>
                <w:u w:val="single"/>
                <w:lang w:val="fr-CH"/>
              </w:rPr>
              <w:t>Remarques et suggestions quant à la suite de la formation/formation continue :</w:t>
            </w:r>
          </w:p>
          <w:p w14:paraId="7301EB1C" w14:textId="77777777" w:rsidR="000566FE" w:rsidRDefault="000566FE" w:rsidP="00513167">
            <w:pPr>
              <w:rPr>
                <w:rFonts w:ascii="Arial" w:hAnsi="Arial" w:cs="Arial"/>
                <w:b/>
                <w:color w:val="000000" w:themeColor="text1"/>
                <w:lang w:val="fr-CH"/>
              </w:rPr>
            </w:pPr>
          </w:p>
          <w:p w14:paraId="2BA5792D" w14:textId="77777777" w:rsidR="000566FE" w:rsidRDefault="000566FE" w:rsidP="00513167">
            <w:pPr>
              <w:tabs>
                <w:tab w:val="left" w:pos="2268"/>
                <w:tab w:val="left" w:pos="4678"/>
                <w:tab w:val="left" w:pos="6521"/>
                <w:tab w:val="left" w:pos="8787"/>
              </w:tabs>
              <w:suppressAutoHyphens w:val="0"/>
              <w:rPr>
                <w:rFonts w:ascii="Arial" w:hAnsi="Arial" w:cs="Arial"/>
                <w:b/>
                <w:color w:val="000000" w:themeColor="text1"/>
                <w:lang w:val="fr-CH"/>
              </w:rPr>
            </w:pPr>
            <w:r>
              <w:rPr>
                <w:rFonts w:ascii="Arial" w:hAnsi="Arial" w:cs="Arial"/>
                <w:lang w:val="fr-FR"/>
              </w:rPr>
              <w:t>……………………………………………………………………………………………………………………………………………………………………………………………………………………………………………………………………………………………………………………………………………………………………………………………………………………………………………………………………………………………………………………………………………………………………………………………………………………………………………………………………………………………………………………………………………………………………………………………………………………………………………………………………………………………………………………………………………</w:t>
            </w:r>
          </w:p>
          <w:p w14:paraId="06266B53" w14:textId="77777777" w:rsidR="000566FE" w:rsidRPr="00BB0ACD" w:rsidRDefault="000566FE" w:rsidP="00513167">
            <w:pPr>
              <w:rPr>
                <w:rFonts w:ascii="Arial" w:hAnsi="Arial" w:cs="Arial"/>
                <w:b/>
                <w:color w:val="000000" w:themeColor="text1"/>
                <w:lang w:val="fr-CH"/>
              </w:rPr>
            </w:pPr>
          </w:p>
        </w:tc>
      </w:tr>
    </w:tbl>
    <w:p w14:paraId="19671CE8" w14:textId="23CCA02A" w:rsidR="00287518" w:rsidRDefault="00287518" w:rsidP="00CB38DB">
      <w:pPr>
        <w:rPr>
          <w:rFonts w:asciiTheme="minorHAnsi" w:hAnsiTheme="minorHAnsi" w:cstheme="minorHAnsi"/>
        </w:rPr>
      </w:pPr>
    </w:p>
    <w:p w14:paraId="7C29215A" w14:textId="50F17F71" w:rsidR="00287518" w:rsidRDefault="00287518" w:rsidP="00CB38DB">
      <w:pPr>
        <w:rPr>
          <w:rFonts w:asciiTheme="minorHAnsi" w:hAnsiTheme="minorHAnsi" w:cstheme="minorHAnsi"/>
        </w:rPr>
      </w:pPr>
    </w:p>
    <w:p w14:paraId="5BB2F4BB" w14:textId="644BC928" w:rsidR="00287518" w:rsidRDefault="000566FE" w:rsidP="000566FE">
      <w:pPr>
        <w:tabs>
          <w:tab w:val="left" w:pos="4130"/>
        </w:tabs>
        <w:rPr>
          <w:rFonts w:asciiTheme="minorHAnsi" w:hAnsiTheme="minorHAnsi" w:cstheme="minorHAnsi"/>
        </w:rPr>
      </w:pPr>
      <w:r>
        <w:rPr>
          <w:rFonts w:asciiTheme="minorHAnsi" w:hAnsiTheme="minorHAnsi" w:cstheme="minorHAnsi"/>
        </w:rPr>
        <w:tab/>
      </w:r>
    </w:p>
    <w:p w14:paraId="3507E5FD" w14:textId="2CEC5A8D" w:rsidR="007C50D8" w:rsidRDefault="007C50D8">
      <w:pPr>
        <w:suppressAutoHyphens w:val="0"/>
        <w:overflowPunct/>
        <w:autoSpaceDE/>
        <w:textAlignment w:val="auto"/>
        <w:rPr>
          <w:rFonts w:asciiTheme="minorHAnsi" w:hAnsiTheme="minorHAnsi" w:cstheme="minorHAnsi"/>
        </w:rPr>
      </w:pPr>
      <w:r>
        <w:rPr>
          <w:rFonts w:asciiTheme="minorHAnsi" w:hAnsiTheme="minorHAnsi" w:cstheme="minorHAnsi"/>
        </w:rPr>
        <w:br w:type="page"/>
      </w:r>
    </w:p>
    <w:tbl>
      <w:tblPr>
        <w:tblStyle w:val="Grilledutableau"/>
        <w:tblW w:w="9498" w:type="dxa"/>
        <w:tblInd w:w="-147"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9498"/>
      </w:tblGrid>
      <w:tr w:rsidR="003E62CB" w:rsidRPr="00690053" w14:paraId="419F8606" w14:textId="77777777" w:rsidTr="007C68B2">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tcPr>
          <w:p w14:paraId="1B168B94" w14:textId="2C62EF09" w:rsidR="003E62CB" w:rsidRPr="00850237" w:rsidRDefault="003E62CB" w:rsidP="00850237">
            <w:pPr>
              <w:pStyle w:val="Paragraphedeliste"/>
              <w:numPr>
                <w:ilvl w:val="0"/>
                <w:numId w:val="29"/>
              </w:numPr>
              <w:ind w:right="1353"/>
              <w:rPr>
                <w:rFonts w:asciiTheme="minorHAnsi" w:hAnsiTheme="minorHAnsi" w:cstheme="minorHAnsi"/>
                <w:b/>
                <w:sz w:val="28"/>
                <w:lang w:val="fr-CH"/>
              </w:rPr>
            </w:pPr>
            <w:r w:rsidRPr="00850237">
              <w:rPr>
                <w:rFonts w:asciiTheme="minorHAnsi" w:hAnsiTheme="minorHAnsi" w:cstheme="minorHAnsi"/>
                <w:b/>
                <w:sz w:val="28"/>
                <w:lang w:val="fr-CH"/>
              </w:rPr>
              <w:lastRenderedPageBreak/>
              <w:t xml:space="preserve">Appréciation du rapport final de </w:t>
            </w:r>
            <w:proofErr w:type="gramStart"/>
            <w:r w:rsidRPr="00850237">
              <w:rPr>
                <w:rFonts w:asciiTheme="minorHAnsi" w:hAnsiTheme="minorHAnsi" w:cstheme="minorHAnsi"/>
                <w:b/>
                <w:sz w:val="28"/>
                <w:lang w:val="fr-CH"/>
              </w:rPr>
              <w:t>l'</w:t>
            </w:r>
            <w:proofErr w:type="spellStart"/>
            <w:r w:rsidRPr="00850237">
              <w:rPr>
                <w:rFonts w:asciiTheme="minorHAnsi" w:hAnsiTheme="minorHAnsi" w:cstheme="minorHAnsi"/>
                <w:b/>
                <w:sz w:val="28"/>
                <w:lang w:val="fr-CH"/>
              </w:rPr>
              <w:t>étudiant.e</w:t>
            </w:r>
            <w:proofErr w:type="spellEnd"/>
            <w:proofErr w:type="gramEnd"/>
            <w:r w:rsidRPr="00850237">
              <w:rPr>
                <w:rFonts w:asciiTheme="minorHAnsi" w:hAnsiTheme="minorHAnsi" w:cstheme="minorHAnsi"/>
                <w:b/>
                <w:sz w:val="28"/>
                <w:lang w:val="fr-CH"/>
              </w:rPr>
              <w:t xml:space="preserve"> (réflexion menée par l’</w:t>
            </w:r>
            <w:proofErr w:type="spellStart"/>
            <w:r w:rsidRPr="00850237">
              <w:rPr>
                <w:rFonts w:asciiTheme="minorHAnsi" w:hAnsiTheme="minorHAnsi" w:cstheme="minorHAnsi"/>
                <w:b/>
                <w:sz w:val="28"/>
                <w:lang w:val="fr-CH"/>
              </w:rPr>
              <w:t>étudiant.e</w:t>
            </w:r>
            <w:proofErr w:type="spellEnd"/>
            <w:r w:rsidRPr="00850237">
              <w:rPr>
                <w:rFonts w:asciiTheme="minorHAnsi" w:hAnsiTheme="minorHAnsi" w:cstheme="minorHAnsi"/>
                <w:b/>
                <w:sz w:val="28"/>
                <w:lang w:val="fr-CH"/>
              </w:rPr>
              <w:t xml:space="preserve"> sur sa formation pratique. )</w:t>
            </w:r>
          </w:p>
          <w:p w14:paraId="4AF55A8C" w14:textId="77777777" w:rsidR="003E62CB" w:rsidRPr="00690053" w:rsidRDefault="003E62CB" w:rsidP="007C68B2">
            <w:pPr>
              <w:jc w:val="center"/>
              <w:rPr>
                <w:rFonts w:ascii="Arial" w:hAnsi="Arial" w:cs="Arial"/>
                <w:b/>
                <w:lang w:val="fr-CH"/>
              </w:rPr>
            </w:pPr>
          </w:p>
        </w:tc>
      </w:tr>
    </w:tbl>
    <w:p w14:paraId="1FE573DE" w14:textId="77777777" w:rsidR="003E62CB" w:rsidRPr="00690053" w:rsidRDefault="003E62CB" w:rsidP="003E62CB">
      <w:pPr>
        <w:pStyle w:val="Textepardf"/>
        <w:jc w:val="both"/>
        <w:rPr>
          <w:sz w:val="12"/>
          <w:szCs w:val="12"/>
        </w:rPr>
      </w:pPr>
    </w:p>
    <w:p w14:paraId="409ABD67" w14:textId="77777777" w:rsidR="003E62CB" w:rsidRPr="00690053" w:rsidRDefault="003E62CB" w:rsidP="003E62CB">
      <w:pPr>
        <w:tabs>
          <w:tab w:val="left" w:pos="2268"/>
          <w:tab w:val="left" w:pos="4678"/>
          <w:tab w:val="left" w:pos="6521"/>
          <w:tab w:val="left" w:pos="8787"/>
        </w:tabs>
        <w:suppressAutoHyphens w:val="0"/>
        <w:rPr>
          <w:rFonts w:ascii="Arial" w:hAnsi="Arial" w:cs="Arial"/>
          <w:lang w:val="fr-FR"/>
        </w:rPr>
      </w:pPr>
      <w:r w:rsidRPr="00690053">
        <w:rPr>
          <w:rFonts w:ascii="Arial" w:hAnsi="Arial" w:cs="Arial"/>
          <w:lang w:val="fr-FR"/>
        </w:rPr>
        <w:t xml:space="preserve">                                              </w:t>
      </w:r>
    </w:p>
    <w:p w14:paraId="0B60E346" w14:textId="77777777" w:rsidR="003E62CB" w:rsidRPr="00690053" w:rsidRDefault="003E62CB" w:rsidP="003E62C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1EFBB984" w14:textId="77777777" w:rsidR="003E62CB" w:rsidRPr="00690053" w:rsidRDefault="003E62CB" w:rsidP="003E62C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3A08C290" w14:textId="77777777" w:rsidR="003E62CB" w:rsidRPr="00EB07DB" w:rsidRDefault="003E62CB" w:rsidP="003E62CB">
      <w:pPr>
        <w:tabs>
          <w:tab w:val="left" w:pos="567"/>
        </w:tabs>
        <w:ind w:right="1353"/>
        <w:rPr>
          <w:rFonts w:asciiTheme="minorHAnsi" w:hAnsiTheme="minorHAnsi" w:cstheme="minorHAnsi"/>
          <w:b/>
          <w:sz w:val="28"/>
        </w:rPr>
      </w:pPr>
    </w:p>
    <w:tbl>
      <w:tblPr>
        <w:tblStyle w:val="Grilledutableau"/>
        <w:tblW w:w="9498" w:type="dxa"/>
        <w:tblInd w:w="-147"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9498"/>
      </w:tblGrid>
      <w:tr w:rsidR="003E62CB" w:rsidRPr="00690053" w14:paraId="72FC6EE4" w14:textId="77777777" w:rsidTr="007C68B2">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D9D9D9"/>
            <w:vAlign w:val="center"/>
          </w:tcPr>
          <w:p w14:paraId="7D1CDE55" w14:textId="77777777" w:rsidR="003E62CB" w:rsidRPr="00F07F25" w:rsidRDefault="003E62CB" w:rsidP="00850237">
            <w:pPr>
              <w:pStyle w:val="Paragraphedeliste"/>
              <w:numPr>
                <w:ilvl w:val="0"/>
                <w:numId w:val="29"/>
              </w:numPr>
              <w:ind w:right="1353"/>
              <w:rPr>
                <w:rFonts w:asciiTheme="minorHAnsi" w:hAnsiTheme="minorHAnsi" w:cstheme="minorHAnsi"/>
                <w:b/>
                <w:sz w:val="28"/>
                <w:lang w:val="fr-CH"/>
              </w:rPr>
            </w:pPr>
            <w:r w:rsidRPr="00F07F25">
              <w:rPr>
                <w:rFonts w:asciiTheme="minorHAnsi" w:hAnsiTheme="minorHAnsi" w:cstheme="minorHAnsi"/>
                <w:b/>
                <w:sz w:val="28"/>
                <w:lang w:val="fr-CH"/>
              </w:rPr>
              <w:t>Autres observations et remarques</w:t>
            </w:r>
          </w:p>
          <w:p w14:paraId="578A62C8" w14:textId="77777777" w:rsidR="003E62CB" w:rsidRPr="00690053" w:rsidRDefault="003E62CB" w:rsidP="007C68B2">
            <w:pPr>
              <w:jc w:val="center"/>
              <w:rPr>
                <w:rFonts w:ascii="Arial" w:hAnsi="Arial" w:cs="Arial"/>
                <w:b/>
                <w:lang w:val="fr-CH"/>
              </w:rPr>
            </w:pPr>
          </w:p>
        </w:tc>
      </w:tr>
    </w:tbl>
    <w:p w14:paraId="593711AB" w14:textId="77777777" w:rsidR="003E62CB" w:rsidRPr="00690053" w:rsidRDefault="003E62CB" w:rsidP="003E62CB">
      <w:pPr>
        <w:pStyle w:val="Textepardf"/>
        <w:jc w:val="both"/>
        <w:rPr>
          <w:sz w:val="12"/>
          <w:szCs w:val="12"/>
        </w:rPr>
      </w:pPr>
    </w:p>
    <w:p w14:paraId="30ADBC3E" w14:textId="77777777" w:rsidR="003E62CB" w:rsidRPr="00690053" w:rsidRDefault="003E62CB" w:rsidP="003E62CB">
      <w:pPr>
        <w:tabs>
          <w:tab w:val="left" w:pos="2268"/>
          <w:tab w:val="left" w:pos="4678"/>
          <w:tab w:val="left" w:pos="6521"/>
          <w:tab w:val="left" w:pos="8787"/>
        </w:tabs>
        <w:suppressAutoHyphens w:val="0"/>
        <w:rPr>
          <w:rFonts w:ascii="Arial" w:hAnsi="Arial" w:cs="Arial"/>
          <w:lang w:val="fr-FR"/>
        </w:rPr>
      </w:pPr>
      <w:r w:rsidRPr="00690053">
        <w:rPr>
          <w:rFonts w:ascii="Arial" w:hAnsi="Arial" w:cs="Arial"/>
          <w:lang w:val="fr-FR"/>
        </w:rPr>
        <w:t xml:space="preserve">                                              </w:t>
      </w:r>
    </w:p>
    <w:p w14:paraId="141B5850" w14:textId="77777777" w:rsidR="003E62CB" w:rsidRPr="00690053" w:rsidRDefault="003E62CB" w:rsidP="003E62CB">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52230048" w14:textId="77777777" w:rsidR="00850237" w:rsidRPr="00690053" w:rsidRDefault="00850237" w:rsidP="0085023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23CEB874" w14:textId="77777777" w:rsidR="00850237" w:rsidRPr="00690053" w:rsidRDefault="00850237" w:rsidP="00850237">
      <w:pPr>
        <w:tabs>
          <w:tab w:val="left" w:pos="2268"/>
          <w:tab w:val="left" w:pos="4678"/>
          <w:tab w:val="left" w:pos="6521"/>
          <w:tab w:val="left" w:pos="8787"/>
        </w:tabs>
        <w:suppressAutoHyphens w:val="0"/>
        <w:rPr>
          <w:rFonts w:ascii="Arial" w:hAnsi="Arial" w:cs="Arial"/>
          <w:lang w:val="fr-FR"/>
        </w:rPr>
      </w:pPr>
      <w:r>
        <w:rPr>
          <w:rFonts w:ascii="Arial" w:hAnsi="Arial" w:cs="Arial"/>
          <w:lang w:val="fr-FR"/>
        </w:rPr>
        <w:t>………………………………………………………………………………………………………………………………………………………………………………………………………………………………………………………………………………………………………………………………………………………………………………………………………………………………………………………………………………………………………………………………………</w:t>
      </w:r>
    </w:p>
    <w:p w14:paraId="7B0D39A0" w14:textId="78B1D639" w:rsidR="003E62CB" w:rsidRDefault="003E62CB" w:rsidP="003E62CB">
      <w:pPr>
        <w:rPr>
          <w:rFonts w:asciiTheme="minorHAnsi" w:hAnsiTheme="minorHAnsi" w:cstheme="minorHAnsi"/>
          <w:b/>
          <w:sz w:val="28"/>
        </w:rPr>
      </w:pPr>
    </w:p>
    <w:tbl>
      <w:tblPr>
        <w:tblpPr w:leftFromText="141" w:rightFromText="141" w:vertAnchor="text" w:horzAnchor="margin" w:tblpX="-147" w:tblpY="288"/>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08"/>
        <w:gridCol w:w="1922"/>
        <w:gridCol w:w="2358"/>
      </w:tblGrid>
      <w:tr w:rsidR="003E62CB" w:rsidRPr="00690053" w14:paraId="3E7E8833" w14:textId="77777777" w:rsidTr="007C68B2">
        <w:tc>
          <w:tcPr>
            <w:tcW w:w="9549" w:type="dxa"/>
            <w:gridSpan w:val="4"/>
            <w:shd w:val="clear" w:color="auto" w:fill="D9D9D9" w:themeFill="background1" w:themeFillShade="D9"/>
          </w:tcPr>
          <w:p w14:paraId="2FF4A937" w14:textId="580C830A" w:rsidR="003E62CB" w:rsidRDefault="003E62CB" w:rsidP="00850237">
            <w:pPr>
              <w:jc w:val="center"/>
              <w:rPr>
                <w:rFonts w:ascii="Arial" w:hAnsi="Arial" w:cs="Arial"/>
                <w:b/>
              </w:rPr>
            </w:pPr>
            <w:r w:rsidRPr="000566FE">
              <w:rPr>
                <w:rFonts w:asciiTheme="minorHAnsi" w:hAnsiTheme="minorHAnsi" w:cstheme="minorHAnsi"/>
              </w:rPr>
              <w:br w:type="page"/>
            </w:r>
            <w:r>
              <w:rPr>
                <w:rFonts w:ascii="Arial" w:hAnsi="Arial" w:cs="Arial"/>
                <w:b/>
              </w:rPr>
              <w:t>Signature d</w:t>
            </w:r>
            <w:r w:rsidR="00850237">
              <w:rPr>
                <w:rFonts w:ascii="Arial" w:hAnsi="Arial" w:cs="Arial"/>
                <w:b/>
              </w:rPr>
              <w:t>u praticien ou</w:t>
            </w:r>
            <w:r>
              <w:rPr>
                <w:rFonts w:ascii="Arial" w:hAnsi="Arial" w:cs="Arial"/>
                <w:b/>
              </w:rPr>
              <w:t xml:space="preserve"> d</w:t>
            </w:r>
            <w:r w:rsidR="00850237">
              <w:rPr>
                <w:rFonts w:ascii="Arial" w:hAnsi="Arial" w:cs="Arial"/>
                <w:b/>
              </w:rPr>
              <w:t>e la praticienne formatrice</w:t>
            </w:r>
          </w:p>
          <w:p w14:paraId="769B4A4E" w14:textId="62B40A1B" w:rsidR="00850237" w:rsidRPr="00690053" w:rsidRDefault="00850237" w:rsidP="00850237">
            <w:pPr>
              <w:jc w:val="center"/>
              <w:rPr>
                <w:rFonts w:ascii="Arial" w:hAnsi="Arial" w:cs="Arial"/>
                <w:b/>
                <w:sz w:val="22"/>
                <w:lang w:val="fr-FR" w:eastAsia="en-US"/>
              </w:rPr>
            </w:pPr>
          </w:p>
        </w:tc>
      </w:tr>
      <w:tr w:rsidR="003E62CB" w:rsidRPr="00690053" w14:paraId="4F769CEA" w14:textId="77777777" w:rsidTr="007C68B2">
        <w:tc>
          <w:tcPr>
            <w:tcW w:w="3261" w:type="dxa"/>
            <w:shd w:val="clear" w:color="auto" w:fill="auto"/>
          </w:tcPr>
          <w:p w14:paraId="173BDBBB" w14:textId="77777777" w:rsidR="003E62CB" w:rsidRPr="00690053" w:rsidRDefault="003E62CB" w:rsidP="007C68B2">
            <w:pPr>
              <w:tabs>
                <w:tab w:val="left" w:pos="2268"/>
                <w:tab w:val="left" w:pos="4678"/>
                <w:tab w:val="left" w:pos="6521"/>
                <w:tab w:val="left" w:pos="8787"/>
              </w:tabs>
              <w:suppressAutoHyphens w:val="0"/>
              <w:jc w:val="both"/>
              <w:rPr>
                <w:rFonts w:ascii="Arial" w:hAnsi="Arial" w:cs="Arial"/>
                <w:b/>
                <w:sz w:val="22"/>
                <w:lang w:val="fr-FR" w:eastAsia="en-US"/>
              </w:rPr>
            </w:pPr>
            <w:r>
              <w:rPr>
                <w:rFonts w:ascii="Arial" w:hAnsi="Arial" w:cs="Arial"/>
                <w:b/>
                <w:sz w:val="22"/>
                <w:lang w:val="fr-FR" w:eastAsia="en-US"/>
              </w:rPr>
              <w:t>Prénom et Nom</w:t>
            </w:r>
          </w:p>
        </w:tc>
        <w:tc>
          <w:tcPr>
            <w:tcW w:w="2008" w:type="dxa"/>
            <w:shd w:val="clear" w:color="auto" w:fill="auto"/>
          </w:tcPr>
          <w:p w14:paraId="6E69482F" w14:textId="77777777" w:rsidR="003E62CB" w:rsidRPr="00690053" w:rsidRDefault="003E62CB" w:rsidP="007C68B2">
            <w:pPr>
              <w:tabs>
                <w:tab w:val="left" w:pos="2268"/>
                <w:tab w:val="left" w:pos="4678"/>
                <w:tab w:val="left" w:pos="6521"/>
                <w:tab w:val="left" w:pos="8787"/>
              </w:tabs>
              <w:suppressAutoHyphens w:val="0"/>
              <w:jc w:val="both"/>
              <w:rPr>
                <w:rFonts w:ascii="Arial" w:hAnsi="Arial" w:cs="Arial"/>
                <w:b/>
                <w:sz w:val="22"/>
                <w:lang w:val="fr-FR" w:eastAsia="en-US"/>
              </w:rPr>
            </w:pPr>
            <w:r w:rsidRPr="00690053">
              <w:rPr>
                <w:rFonts w:ascii="Arial" w:hAnsi="Arial" w:cs="Arial"/>
                <w:b/>
                <w:sz w:val="22"/>
                <w:lang w:val="fr-FR" w:eastAsia="en-US"/>
              </w:rPr>
              <w:t>Lieu</w:t>
            </w:r>
          </w:p>
        </w:tc>
        <w:tc>
          <w:tcPr>
            <w:tcW w:w="1922" w:type="dxa"/>
            <w:shd w:val="clear" w:color="auto" w:fill="auto"/>
          </w:tcPr>
          <w:p w14:paraId="58031634" w14:textId="77777777" w:rsidR="003E62CB" w:rsidRPr="00690053" w:rsidRDefault="003E62CB" w:rsidP="007C68B2">
            <w:pPr>
              <w:tabs>
                <w:tab w:val="left" w:pos="2268"/>
                <w:tab w:val="left" w:pos="4678"/>
                <w:tab w:val="left" w:pos="6521"/>
                <w:tab w:val="left" w:pos="8787"/>
              </w:tabs>
              <w:suppressAutoHyphens w:val="0"/>
              <w:jc w:val="both"/>
              <w:rPr>
                <w:rFonts w:ascii="Arial" w:hAnsi="Arial" w:cs="Arial"/>
                <w:b/>
                <w:sz w:val="22"/>
                <w:lang w:val="fr-FR" w:eastAsia="en-US"/>
              </w:rPr>
            </w:pPr>
            <w:r w:rsidRPr="00690053">
              <w:rPr>
                <w:rFonts w:ascii="Arial" w:hAnsi="Arial" w:cs="Arial"/>
                <w:b/>
                <w:sz w:val="22"/>
                <w:lang w:val="fr-FR" w:eastAsia="en-US"/>
              </w:rPr>
              <w:t>Date</w:t>
            </w:r>
          </w:p>
        </w:tc>
        <w:tc>
          <w:tcPr>
            <w:tcW w:w="2358" w:type="dxa"/>
            <w:shd w:val="clear" w:color="auto" w:fill="auto"/>
          </w:tcPr>
          <w:p w14:paraId="0977AEB9" w14:textId="77777777" w:rsidR="003E62CB" w:rsidRPr="00690053" w:rsidRDefault="003E62CB" w:rsidP="007C68B2">
            <w:pPr>
              <w:tabs>
                <w:tab w:val="left" w:pos="2268"/>
                <w:tab w:val="left" w:pos="4678"/>
                <w:tab w:val="left" w:pos="6521"/>
                <w:tab w:val="left" w:pos="8787"/>
              </w:tabs>
              <w:suppressAutoHyphens w:val="0"/>
              <w:jc w:val="both"/>
              <w:rPr>
                <w:rFonts w:ascii="Arial" w:hAnsi="Arial" w:cs="Arial"/>
                <w:b/>
                <w:sz w:val="22"/>
                <w:lang w:val="fr-FR" w:eastAsia="en-US"/>
              </w:rPr>
            </w:pPr>
            <w:r w:rsidRPr="00690053">
              <w:rPr>
                <w:rFonts w:ascii="Arial" w:hAnsi="Arial" w:cs="Arial"/>
                <w:b/>
                <w:sz w:val="22"/>
                <w:lang w:val="fr-FR" w:eastAsia="en-US"/>
              </w:rPr>
              <w:t>Signature</w:t>
            </w:r>
          </w:p>
        </w:tc>
      </w:tr>
      <w:tr w:rsidR="003E62CB" w:rsidRPr="00690053" w14:paraId="348AB955" w14:textId="77777777" w:rsidTr="007C68B2">
        <w:tc>
          <w:tcPr>
            <w:tcW w:w="3261" w:type="dxa"/>
            <w:shd w:val="clear" w:color="auto" w:fill="auto"/>
            <w:vAlign w:val="center"/>
          </w:tcPr>
          <w:p w14:paraId="146E8F35" w14:textId="77777777" w:rsidR="003E62CB" w:rsidRDefault="003E62CB" w:rsidP="007C68B2">
            <w:pPr>
              <w:tabs>
                <w:tab w:val="left" w:leader="dot" w:pos="3240"/>
                <w:tab w:val="left" w:pos="3420"/>
                <w:tab w:val="left" w:leader="dot" w:pos="6300"/>
                <w:tab w:val="left" w:pos="6480"/>
                <w:tab w:val="left" w:leader="dot" w:pos="8820"/>
              </w:tabs>
              <w:suppressAutoHyphens w:val="0"/>
              <w:rPr>
                <w:rFonts w:ascii="Arial" w:hAnsi="Arial" w:cs="Arial"/>
                <w:b/>
                <w:sz w:val="22"/>
                <w:lang w:val="fr-FR" w:eastAsia="en-US"/>
              </w:rPr>
            </w:pPr>
          </w:p>
          <w:p w14:paraId="7078A1B1" w14:textId="77777777" w:rsidR="003E62CB" w:rsidRPr="00690053" w:rsidRDefault="003E62CB" w:rsidP="007C68B2">
            <w:pPr>
              <w:tabs>
                <w:tab w:val="left" w:leader="dot" w:pos="3240"/>
                <w:tab w:val="left" w:pos="3420"/>
                <w:tab w:val="left" w:leader="dot" w:pos="6300"/>
                <w:tab w:val="left" w:pos="6480"/>
                <w:tab w:val="left" w:leader="dot" w:pos="8820"/>
              </w:tabs>
              <w:suppressAutoHyphens w:val="0"/>
              <w:rPr>
                <w:rFonts w:ascii="Arial" w:hAnsi="Arial" w:cs="Arial"/>
                <w:b/>
                <w:sz w:val="22"/>
                <w:lang w:val="fr-FR" w:eastAsia="en-US"/>
              </w:rPr>
            </w:pPr>
          </w:p>
        </w:tc>
        <w:tc>
          <w:tcPr>
            <w:tcW w:w="2008" w:type="dxa"/>
            <w:shd w:val="clear" w:color="auto" w:fill="auto"/>
          </w:tcPr>
          <w:p w14:paraId="5EE00167" w14:textId="77777777" w:rsidR="003E62CB" w:rsidRPr="00690053" w:rsidRDefault="003E62CB" w:rsidP="007C68B2">
            <w:pPr>
              <w:tabs>
                <w:tab w:val="left" w:leader="dot" w:pos="3240"/>
                <w:tab w:val="left" w:pos="3420"/>
                <w:tab w:val="left" w:leader="dot" w:pos="6300"/>
                <w:tab w:val="left" w:pos="6480"/>
                <w:tab w:val="left" w:leader="dot" w:pos="8820"/>
              </w:tabs>
              <w:suppressAutoHyphens w:val="0"/>
              <w:jc w:val="both"/>
              <w:rPr>
                <w:rFonts w:ascii="Arial" w:hAnsi="Arial" w:cs="Arial"/>
                <w:b/>
                <w:sz w:val="22"/>
                <w:lang w:val="fr-FR" w:eastAsia="en-US"/>
              </w:rPr>
            </w:pPr>
          </w:p>
        </w:tc>
        <w:tc>
          <w:tcPr>
            <w:tcW w:w="1922" w:type="dxa"/>
            <w:shd w:val="clear" w:color="auto" w:fill="auto"/>
          </w:tcPr>
          <w:p w14:paraId="52A2C13B" w14:textId="77777777" w:rsidR="003E62CB" w:rsidRPr="00690053" w:rsidRDefault="003E62CB" w:rsidP="007C68B2">
            <w:pPr>
              <w:tabs>
                <w:tab w:val="left" w:leader="dot" w:pos="3240"/>
                <w:tab w:val="left" w:pos="3420"/>
                <w:tab w:val="left" w:leader="dot" w:pos="6300"/>
                <w:tab w:val="left" w:pos="6480"/>
                <w:tab w:val="left" w:leader="dot" w:pos="8820"/>
              </w:tabs>
              <w:suppressAutoHyphens w:val="0"/>
              <w:jc w:val="both"/>
              <w:rPr>
                <w:rFonts w:ascii="Arial" w:hAnsi="Arial" w:cs="Arial"/>
                <w:b/>
                <w:sz w:val="22"/>
                <w:lang w:val="fr-FR" w:eastAsia="en-US"/>
              </w:rPr>
            </w:pPr>
          </w:p>
        </w:tc>
        <w:tc>
          <w:tcPr>
            <w:tcW w:w="2358" w:type="dxa"/>
            <w:shd w:val="clear" w:color="auto" w:fill="auto"/>
          </w:tcPr>
          <w:p w14:paraId="48DBD517" w14:textId="77777777" w:rsidR="003E62CB" w:rsidRPr="00690053" w:rsidRDefault="003E62CB" w:rsidP="007C68B2">
            <w:pPr>
              <w:tabs>
                <w:tab w:val="left" w:leader="dot" w:pos="3240"/>
                <w:tab w:val="left" w:pos="3420"/>
                <w:tab w:val="left" w:leader="dot" w:pos="6300"/>
                <w:tab w:val="left" w:pos="6480"/>
                <w:tab w:val="left" w:leader="dot" w:pos="8820"/>
              </w:tabs>
              <w:suppressAutoHyphens w:val="0"/>
              <w:jc w:val="both"/>
              <w:rPr>
                <w:rFonts w:ascii="Arial" w:hAnsi="Arial" w:cs="Arial"/>
                <w:b/>
                <w:sz w:val="22"/>
                <w:lang w:val="fr-FR" w:eastAsia="en-US"/>
              </w:rPr>
            </w:pPr>
          </w:p>
        </w:tc>
      </w:tr>
    </w:tbl>
    <w:p w14:paraId="59744250" w14:textId="77777777" w:rsidR="003E62CB" w:rsidRPr="00850237" w:rsidRDefault="003E62CB" w:rsidP="003E62CB">
      <w:pPr>
        <w:rPr>
          <w:rFonts w:asciiTheme="minorHAnsi" w:hAnsiTheme="minorHAnsi" w:cstheme="minorHAnsi"/>
          <w:b/>
          <w:sz w:val="28"/>
        </w:rPr>
      </w:pPr>
    </w:p>
    <w:p w14:paraId="56F5C540" w14:textId="77777777" w:rsidR="00287518" w:rsidRPr="00EB07DB" w:rsidRDefault="00287518" w:rsidP="00CB38DB">
      <w:pPr>
        <w:rPr>
          <w:rFonts w:asciiTheme="minorHAnsi" w:hAnsiTheme="minorHAnsi" w:cstheme="minorHAnsi"/>
        </w:rPr>
      </w:pPr>
    </w:p>
    <w:sectPr w:rsidR="00287518" w:rsidRPr="00EB07DB" w:rsidSect="00EB07DB">
      <w:footerReference w:type="default" r:id="rId8"/>
      <w:headerReference w:type="first" r:id="rId9"/>
      <w:footerReference w:type="first" r:id="rId10"/>
      <w:pgSz w:w="11906" w:h="16838"/>
      <w:pgMar w:top="1418" w:right="1247" w:bottom="1673" w:left="1247" w:header="737" w:footer="8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F36A" w14:textId="77777777" w:rsidR="0028685A" w:rsidRDefault="0028685A">
      <w:r>
        <w:separator/>
      </w:r>
    </w:p>
  </w:endnote>
  <w:endnote w:type="continuationSeparator" w:id="0">
    <w:p w14:paraId="33D637C3" w14:textId="77777777" w:rsidR="0028685A" w:rsidRDefault="0028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8CAF" w14:textId="0008496B" w:rsidR="00750591" w:rsidRPr="009803E0" w:rsidRDefault="009803E0" w:rsidP="009803E0">
    <w:pPr>
      <w:pStyle w:val="Pieddepage"/>
      <w:jc w:val="left"/>
      <w:rPr>
        <w:sz w:val="16"/>
        <w:szCs w:val="16"/>
      </w:rPr>
    </w:pPr>
    <w:r w:rsidRPr="009803E0">
      <w:rPr>
        <w:sz w:val="16"/>
        <w:szCs w:val="16"/>
      </w:rPr>
      <w:t xml:space="preserve">Rapport PF – Formation pratique BACHELOR TS – </w:t>
    </w:r>
    <w:r w:rsidR="00EB07DB">
      <w:rPr>
        <w:sz w:val="16"/>
        <w:szCs w:val="16"/>
      </w:rPr>
      <w:t xml:space="preserve">PEC20 - </w:t>
    </w:r>
    <w:r w:rsidRPr="009803E0">
      <w:rPr>
        <w:sz w:val="16"/>
        <w:szCs w:val="16"/>
      </w:rPr>
      <w:t xml:space="preserve">V </w:t>
    </w:r>
    <w:r w:rsidR="00EB07DB">
      <w:rPr>
        <w:sz w:val="16"/>
        <w:szCs w:val="16"/>
      </w:rPr>
      <w:fldChar w:fldCharType="begin"/>
    </w:r>
    <w:r w:rsidR="00EB07DB">
      <w:rPr>
        <w:sz w:val="16"/>
        <w:szCs w:val="16"/>
      </w:rPr>
      <w:instrText xml:space="preserve"> TIME \@ "dd.MM.yyyy" </w:instrText>
    </w:r>
    <w:r w:rsidR="00EB07DB">
      <w:rPr>
        <w:sz w:val="16"/>
        <w:szCs w:val="16"/>
      </w:rPr>
      <w:fldChar w:fldCharType="separate"/>
    </w:r>
    <w:r w:rsidR="007C50D8">
      <w:rPr>
        <w:noProof/>
        <w:sz w:val="16"/>
        <w:szCs w:val="16"/>
      </w:rPr>
      <w:t>29.06.2021</w:t>
    </w:r>
    <w:r w:rsidR="00EB07DB">
      <w:rPr>
        <w:sz w:val="16"/>
        <w:szCs w:val="16"/>
      </w:rPr>
      <w:fldChar w:fldCharType="end"/>
    </w:r>
    <w:r w:rsidR="00EB07DB">
      <w:rPr>
        <w:sz w:val="16"/>
        <w:szCs w:val="16"/>
      </w:rPr>
      <w:t xml:space="preserve"> </w:t>
    </w:r>
    <w:r w:rsidRPr="009803E0">
      <w:rPr>
        <w:sz w:val="16"/>
        <w:szCs w:val="16"/>
      </w:rPr>
      <w:t xml:space="preserve">– </w:t>
    </w:r>
    <w:r w:rsidR="00EB07DB">
      <w:rPr>
        <w:sz w:val="16"/>
        <w:szCs w:val="16"/>
      </w:rPr>
      <w:t>FM</w:t>
    </w:r>
    <w:r w:rsidRPr="009803E0">
      <w:rPr>
        <w:sz w:val="16"/>
        <w:szCs w:val="16"/>
      </w:rPr>
      <w:tab/>
    </w:r>
    <w:r>
      <w:rPr>
        <w:sz w:val="16"/>
        <w:szCs w:val="16"/>
      </w:rPr>
      <w:tab/>
    </w:r>
    <w:r>
      <w:rPr>
        <w:sz w:val="16"/>
        <w:szCs w:val="16"/>
      </w:rPr>
      <w:tab/>
    </w:r>
    <w:r w:rsidRPr="009803E0">
      <w:rPr>
        <w:sz w:val="16"/>
        <w:szCs w:val="16"/>
      </w:rPr>
      <w:tab/>
      <w:t xml:space="preserve">page </w:t>
    </w:r>
    <w:r w:rsidRPr="009803E0">
      <w:rPr>
        <w:sz w:val="16"/>
        <w:szCs w:val="16"/>
      </w:rPr>
      <w:fldChar w:fldCharType="begin"/>
    </w:r>
    <w:r w:rsidRPr="009803E0">
      <w:rPr>
        <w:sz w:val="16"/>
        <w:szCs w:val="16"/>
      </w:rPr>
      <w:instrText>PAGE   \* MERGEFORMAT</w:instrText>
    </w:r>
    <w:r w:rsidRPr="009803E0">
      <w:rPr>
        <w:sz w:val="16"/>
        <w:szCs w:val="16"/>
      </w:rPr>
      <w:fldChar w:fldCharType="separate"/>
    </w:r>
    <w:r w:rsidR="000A56C0" w:rsidRPr="000A56C0">
      <w:rPr>
        <w:noProof/>
        <w:sz w:val="16"/>
        <w:szCs w:val="16"/>
        <w:lang w:val="fr-FR"/>
      </w:rPr>
      <w:t>16</w:t>
    </w:r>
    <w:r w:rsidRPr="009803E0">
      <w:rPr>
        <w:sz w:val="16"/>
        <w:szCs w:val="16"/>
      </w:rPr>
      <w:fldChar w:fldCharType="end"/>
    </w:r>
    <w:r w:rsidR="000566FE">
      <w:rPr>
        <w:sz w:val="16"/>
        <w:szCs w:val="16"/>
      </w:rPr>
      <w:t>/1</w:t>
    </w:r>
    <w:r w:rsidR="00850237">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14F2" w14:textId="4884D9E2" w:rsidR="00750591" w:rsidRDefault="00967422">
    <w:pPr>
      <w:pStyle w:val="pieds1"/>
      <w:spacing w:line="159" w:lineRule="exact"/>
      <w:rPr>
        <w:color w:val="666666"/>
      </w:rPr>
    </w:pPr>
    <w:r>
      <w:rPr>
        <w:noProof/>
      </w:rPr>
      <w:drawing>
        <wp:anchor distT="0" distB="0" distL="0" distR="0" simplePos="0" relativeHeight="251657216" behindDoc="1" locked="0" layoutInCell="1" allowOverlap="1" wp14:anchorId="3F87F48E" wp14:editId="45BB9661">
          <wp:simplePos x="0" y="0"/>
          <wp:positionH relativeFrom="column">
            <wp:posOffset>5544185</wp:posOffset>
          </wp:positionH>
          <wp:positionV relativeFrom="page">
            <wp:posOffset>9737725</wp:posOffset>
          </wp:positionV>
          <wp:extent cx="539115" cy="5391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allowOverlap="1" wp14:anchorId="5DBDC1D4" wp14:editId="3BDFCF8B">
          <wp:simplePos x="0" y="0"/>
          <wp:positionH relativeFrom="column">
            <wp:posOffset>0</wp:posOffset>
          </wp:positionH>
          <wp:positionV relativeFrom="page">
            <wp:posOffset>9972040</wp:posOffset>
          </wp:positionV>
          <wp:extent cx="827405" cy="1790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7405" cy="1790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50591">
      <w:rPr>
        <w:b/>
        <w:bCs/>
        <w:color w:val="3074A3"/>
      </w:rPr>
      <w:t>HES</w:t>
    </w:r>
    <w:r w:rsidR="00750591">
      <w:rPr>
        <w:b/>
        <w:bCs/>
        <w:color w:val="666666"/>
      </w:rPr>
      <w:t>-SO Valais-Wallis</w:t>
    </w:r>
    <w:r w:rsidR="00750591">
      <w:rPr>
        <w:color w:val="666666"/>
      </w:rPr>
      <w:t xml:space="preserve"> • rue de la Plaine 2 • 3960 Sierre</w:t>
    </w:r>
  </w:p>
  <w:p w14:paraId="2DB36D25" w14:textId="77777777" w:rsidR="00750591" w:rsidRDefault="00750591">
    <w:pPr>
      <w:pStyle w:val="pieds1"/>
      <w:spacing w:line="159" w:lineRule="exact"/>
    </w:pPr>
    <w:r>
      <w:rPr>
        <w:color w:val="666666"/>
      </w:rPr>
      <w:t>+41 27 606 89 11 • info@hevs.ch • www.hevs.ch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7DBF" w14:textId="77777777" w:rsidR="0028685A" w:rsidRDefault="0028685A">
      <w:r>
        <w:separator/>
      </w:r>
    </w:p>
  </w:footnote>
  <w:footnote w:type="continuationSeparator" w:id="0">
    <w:p w14:paraId="1BA247AE" w14:textId="77777777" w:rsidR="0028685A" w:rsidRDefault="0028685A">
      <w:r>
        <w:continuationSeparator/>
      </w:r>
    </w:p>
  </w:footnote>
  <w:footnote w:id="1">
    <w:p w14:paraId="4B2DA151" w14:textId="77777777" w:rsidR="003E62CB" w:rsidRDefault="003E62CB" w:rsidP="003E62CB">
      <w:pPr>
        <w:pStyle w:val="Notedebasdepage"/>
      </w:pPr>
      <w:r>
        <w:rPr>
          <w:rStyle w:val="Appelnotedebasdep"/>
        </w:rPr>
        <w:footnoteRef/>
      </w:r>
      <w:r>
        <w:t xml:space="preserve"> HES-SO. (2019). Plan d’études cadre 2020. </w:t>
      </w:r>
      <w:r w:rsidRPr="00850237">
        <w:rPr>
          <w:lang w:val="en-US"/>
        </w:rPr>
        <w:t xml:space="preserve">Bachelor of Arts HES-SO en Travail social. </w:t>
      </w:r>
      <w:r>
        <w:t xml:space="preserve">Delémont, </w:t>
      </w:r>
      <w:r>
        <w:rPr>
          <w:color w:val="0562C1"/>
        </w:rPr>
        <w:t>[</w:t>
      </w:r>
      <w:hyperlink r:id="rId1" w:history="1">
        <w:r w:rsidRPr="00F00496">
          <w:rPr>
            <w:rStyle w:val="Lienhypertexte"/>
          </w:rPr>
          <w:t>Lien</w:t>
        </w:r>
      </w:hyperlink>
      <w:r>
        <w:rPr>
          <w:color w:val="0562C1"/>
        </w:rPr>
        <w:t xml:space="preserve">] </w:t>
      </w:r>
      <w:r>
        <w:t xml:space="preserve"> </w:t>
      </w:r>
    </w:p>
  </w:footnote>
  <w:footnote w:id="2">
    <w:p w14:paraId="1D6215E0" w14:textId="7887924A" w:rsidR="00E47DDB" w:rsidRDefault="00E47DDB">
      <w:pPr>
        <w:pStyle w:val="Notedebasdepage"/>
      </w:pPr>
      <w:r>
        <w:rPr>
          <w:rStyle w:val="Appelnotedebasdep"/>
        </w:rPr>
        <w:footnoteRef/>
      </w:r>
      <w:r>
        <w:t xml:space="preserve"> HES-SO. (2018). Statuts des praticiens formateurs et praticiennes formatrices permettant l’indemnisation de l’institution. Delémont, </w:t>
      </w:r>
      <w:r>
        <w:rPr>
          <w:color w:val="0562C1"/>
        </w:rPr>
        <w:t>[</w:t>
      </w:r>
      <w:hyperlink r:id="rId2" w:history="1">
        <w:r w:rsidRPr="00F00496">
          <w:rPr>
            <w:rStyle w:val="Lienhypertexte"/>
          </w:rPr>
          <w:t>Lien</w:t>
        </w:r>
      </w:hyperlink>
      <w:r>
        <w:rPr>
          <w:color w:val="0562C1"/>
        </w:rPr>
        <w:t xml:space="preserve">] </w:t>
      </w:r>
      <w:r>
        <w:t xml:space="preserve"> </w:t>
      </w:r>
    </w:p>
  </w:footnote>
  <w:footnote w:id="3">
    <w:p w14:paraId="6DB3EF4D" w14:textId="65CA8C0C" w:rsidR="00E47DDB" w:rsidRDefault="00E47DDB">
      <w:pPr>
        <w:pStyle w:val="Notedebasdepage"/>
      </w:pPr>
      <w:r>
        <w:rPr>
          <w:rStyle w:val="Appelnotedebasdep"/>
        </w:rPr>
        <w:footnoteRef/>
      </w:r>
      <w:r>
        <w:t xml:space="preserve"> HES-SO. (2018). Partenariat formation pratique. Dossier à l’attention des institutions partenaires de la HES-SO dans la formation pratique des étudiant-e-s dans les filières de la santé et du travail social. Delémont, </w:t>
      </w:r>
      <w:r>
        <w:rPr>
          <w:color w:val="0562C1"/>
        </w:rPr>
        <w:t>[</w:t>
      </w:r>
      <w:hyperlink r:id="rId3" w:history="1">
        <w:r w:rsidRPr="00F00496">
          <w:rPr>
            <w:rStyle w:val="Lienhypertexte"/>
          </w:rPr>
          <w:t>Lien</w:t>
        </w:r>
      </w:hyperlink>
      <w:r>
        <w:rPr>
          <w:color w:val="0562C1"/>
        </w:rPr>
        <w:t xml:space="preserve">] </w:t>
      </w:r>
      <w:r>
        <w:t xml:space="preserve"> </w:t>
      </w:r>
    </w:p>
  </w:footnote>
  <w:footnote w:id="4">
    <w:p w14:paraId="0ADE6049" w14:textId="01107F7E" w:rsidR="00563B31" w:rsidRDefault="00563B31">
      <w:pPr>
        <w:pStyle w:val="Notedebasdepage"/>
      </w:pPr>
      <w:r>
        <w:rPr>
          <w:rStyle w:val="Appelnotedebasdep"/>
        </w:rPr>
        <w:footnoteRef/>
      </w:r>
      <w:r>
        <w:t xml:space="preserve"> HESSO. (2021). </w:t>
      </w:r>
      <w:r w:rsidRPr="006D7FB3">
        <w:t xml:space="preserve">Dispositions d’application sur la formation pratique relatives au Plan d’études cadre 2020 du </w:t>
      </w:r>
      <w:proofErr w:type="spellStart"/>
      <w:r w:rsidRPr="006D7FB3">
        <w:t>Bachelor</w:t>
      </w:r>
      <w:proofErr w:type="spellEnd"/>
      <w:r w:rsidRPr="006D7FB3">
        <w:t xml:space="preserve"> of Arts HES-SO en Travail social, </w:t>
      </w:r>
      <w:r>
        <w:t>v</w:t>
      </w:r>
      <w:r w:rsidRPr="006D7FB3">
        <w:t xml:space="preserve">ersion </w:t>
      </w:r>
      <w:r>
        <w:t xml:space="preserve">corrigée, </w:t>
      </w:r>
      <w:r w:rsidRPr="006D7FB3">
        <w:t>du 1</w:t>
      </w:r>
      <w:r>
        <w:t>4 janvier</w:t>
      </w:r>
      <w:r w:rsidRPr="006D7FB3">
        <w:t xml:space="preserve"> 202</w:t>
      </w:r>
      <w:r>
        <w:t>1</w:t>
      </w:r>
      <w:r w:rsidRPr="006D7FB3">
        <w:t>.</w:t>
      </w:r>
      <w:r w:rsidR="00BB4727" w:rsidRPr="00BB4727">
        <w:rPr>
          <w:color w:val="0562C1"/>
        </w:rPr>
        <w:t xml:space="preserve"> </w:t>
      </w:r>
      <w:r w:rsidR="00BB4727">
        <w:rPr>
          <w:color w:val="0562C1"/>
        </w:rPr>
        <w:t>[</w:t>
      </w:r>
      <w:hyperlink r:id="rId4" w:history="1">
        <w:r w:rsidR="00BB4727" w:rsidRPr="00BB4727">
          <w:rPr>
            <w:rStyle w:val="Lienhypertexte"/>
          </w:rPr>
          <w:t>Lien</w:t>
        </w:r>
      </w:hyperlink>
      <w:r w:rsidR="00BB4727">
        <w:rPr>
          <w:color w:val="0562C1"/>
        </w:rPr>
        <w:t xml:space="preserve">] </w:t>
      </w:r>
      <w:r w:rsidR="00BB47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7260" w14:textId="7EE9ED80" w:rsidR="00750591" w:rsidRDefault="00967422">
    <w:r>
      <w:rPr>
        <w:noProof/>
      </w:rPr>
      <w:drawing>
        <wp:anchor distT="0" distB="0" distL="0" distR="0" simplePos="0" relativeHeight="251656192" behindDoc="1" locked="0" layoutInCell="1" allowOverlap="1" wp14:anchorId="60B5F514" wp14:editId="5B8E589A">
          <wp:simplePos x="0" y="0"/>
          <wp:positionH relativeFrom="column">
            <wp:posOffset>2268855</wp:posOffset>
          </wp:positionH>
          <wp:positionV relativeFrom="page">
            <wp:posOffset>467995</wp:posOffset>
          </wp:positionV>
          <wp:extent cx="3707130" cy="7016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130" cy="701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9"/>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4"/>
    <w:lvl w:ilvl="0">
      <w:start w:val="10"/>
      <w:numFmt w:val="decimal"/>
      <w:lvlText w:val="%1."/>
      <w:lvlJc w:val="left"/>
      <w:pPr>
        <w:tabs>
          <w:tab w:val="num" w:pos="720"/>
        </w:tabs>
        <w:ind w:left="720" w:hanging="360"/>
      </w:pPr>
      <w:rPr>
        <w:b/>
      </w:rPr>
    </w:lvl>
  </w:abstractNum>
  <w:abstractNum w:abstractNumId="5" w15:restartNumberingAfterBreak="0">
    <w:nsid w:val="00000006"/>
    <w:multiLevelType w:val="multilevel"/>
    <w:tmpl w:val="00000006"/>
    <w:name w:val="WW8Num5"/>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8"/>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15:restartNumberingAfterBreak="0">
    <w:nsid w:val="0000000C"/>
    <w:multiLevelType w:val="multilevel"/>
    <w:tmpl w:val="0000000C"/>
    <w:name w:val="WW8Num11"/>
    <w:lvl w:ilvl="0">
      <w:start w:val="4"/>
      <w:numFmt w:val="decimal"/>
      <w:lvlText w:val="%1"/>
      <w:lvlJc w:val="left"/>
      <w:pPr>
        <w:tabs>
          <w:tab w:val="num" w:pos="705"/>
        </w:tabs>
        <w:ind w:left="705" w:hanging="705"/>
      </w:pPr>
    </w:lvl>
    <w:lvl w:ilvl="1">
      <w:start w:val="1"/>
      <w:numFmt w:val="decimal"/>
      <w:lvlText w:val="6.%2"/>
      <w:lvlJc w:val="left"/>
      <w:pPr>
        <w:tabs>
          <w:tab w:val="num" w:pos="705"/>
        </w:tabs>
        <w:ind w:left="705" w:hanging="705"/>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3904DC6A"/>
    <w:name w:val="WW8Num1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4"/>
    <w:lvl w:ilvl="0">
      <w:start w:val="1"/>
      <w:numFmt w:val="decimal"/>
      <w:lvlText w:val="%1."/>
      <w:lvlJc w:val="left"/>
      <w:pPr>
        <w:tabs>
          <w:tab w:val="num" w:pos="1211"/>
        </w:tabs>
        <w:ind w:left="1211" w:hanging="360"/>
      </w:pPr>
    </w:lvl>
  </w:abstractNum>
  <w:abstractNum w:abstractNumId="15" w15:restartNumberingAfterBreak="0">
    <w:nsid w:val="00000010"/>
    <w:multiLevelType w:val="multilevel"/>
    <w:tmpl w:val="00000010"/>
    <w:name w:val="WW8Num15"/>
    <w:lvl w:ilvl="0">
      <w:start w:val="3"/>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11"/>
    <w:multiLevelType w:val="multilevel"/>
    <w:tmpl w:val="00000011"/>
    <w:name w:val="WW8Num16"/>
    <w:lvl w:ilvl="0">
      <w:start w:val="2"/>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sz w:val="24"/>
        <w:szCs w:val="24"/>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15:restartNumberingAfterBreak="0">
    <w:nsid w:val="0E131A7B"/>
    <w:multiLevelType w:val="singleLevel"/>
    <w:tmpl w:val="0000000B"/>
    <w:lvl w:ilvl="0">
      <w:start w:val="1"/>
      <w:numFmt w:val="decimal"/>
      <w:lvlText w:val="%1."/>
      <w:lvlJc w:val="left"/>
      <w:pPr>
        <w:tabs>
          <w:tab w:val="num" w:pos="720"/>
        </w:tabs>
        <w:ind w:left="720" w:hanging="360"/>
      </w:pPr>
    </w:lvl>
  </w:abstractNum>
  <w:abstractNum w:abstractNumId="18" w15:restartNumberingAfterBreak="0">
    <w:nsid w:val="4E8F1056"/>
    <w:multiLevelType w:val="hybridMultilevel"/>
    <w:tmpl w:val="E638900A"/>
    <w:lvl w:ilvl="0" w:tplc="5CF20694">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15F664F"/>
    <w:multiLevelType w:val="singleLevel"/>
    <w:tmpl w:val="0000000F"/>
    <w:lvl w:ilvl="0">
      <w:start w:val="1"/>
      <w:numFmt w:val="decimal"/>
      <w:lvlText w:val="%1."/>
      <w:lvlJc w:val="left"/>
      <w:pPr>
        <w:tabs>
          <w:tab w:val="num" w:pos="1211"/>
        </w:tabs>
        <w:ind w:left="1211" w:hanging="360"/>
      </w:pPr>
    </w:lvl>
  </w:abstractNum>
  <w:abstractNum w:abstractNumId="20" w15:restartNumberingAfterBreak="0">
    <w:nsid w:val="55421518"/>
    <w:multiLevelType w:val="hybridMultilevel"/>
    <w:tmpl w:val="E28EF7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ABF1C22"/>
    <w:multiLevelType w:val="hybridMultilevel"/>
    <w:tmpl w:val="E616569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AAF67C4"/>
    <w:multiLevelType w:val="singleLevel"/>
    <w:tmpl w:val="0000000F"/>
    <w:lvl w:ilvl="0">
      <w:start w:val="1"/>
      <w:numFmt w:val="decimal"/>
      <w:lvlText w:val="%1."/>
      <w:lvlJc w:val="left"/>
      <w:pPr>
        <w:tabs>
          <w:tab w:val="num" w:pos="1211"/>
        </w:tabs>
        <w:ind w:left="1211" w:hanging="360"/>
      </w:pPr>
    </w:lvl>
  </w:abstractNum>
  <w:abstractNum w:abstractNumId="23" w15:restartNumberingAfterBreak="0">
    <w:nsid w:val="7CEE7961"/>
    <w:multiLevelType w:val="hybridMultilevel"/>
    <w:tmpl w:val="A448E494"/>
    <w:lvl w:ilvl="0" w:tplc="B802BC70">
      <w:start w:val="1"/>
      <w:numFmt w:val="decimal"/>
      <w:lvlText w:val="%1"/>
      <w:lvlJc w:val="left"/>
      <w:pPr>
        <w:ind w:left="720" w:hanging="360"/>
      </w:pPr>
      <w:rPr>
        <w:rFonts w:hint="default"/>
      </w:rPr>
    </w:lvl>
    <w:lvl w:ilvl="1" w:tplc="85AA36C8">
      <w:start w:val="1"/>
      <w:numFmt w:val="lowerLetter"/>
      <w:lvlText w:val="%2."/>
      <w:lvlJc w:val="left"/>
      <w:pPr>
        <w:ind w:left="1440" w:hanging="360"/>
      </w:pPr>
    </w:lvl>
    <w:lvl w:ilvl="2" w:tplc="13A6462A">
      <w:start w:val="1"/>
      <w:numFmt w:val="lowerRoman"/>
      <w:lvlText w:val="%3."/>
      <w:lvlJc w:val="right"/>
      <w:pPr>
        <w:ind w:left="2160" w:hanging="180"/>
      </w:pPr>
    </w:lvl>
    <w:lvl w:ilvl="3" w:tplc="22BAAA32">
      <w:start w:val="1"/>
      <w:numFmt w:val="decimal"/>
      <w:lvlText w:val="%4."/>
      <w:lvlJc w:val="left"/>
      <w:pPr>
        <w:ind w:left="2880" w:hanging="360"/>
      </w:pPr>
    </w:lvl>
    <w:lvl w:ilvl="4" w:tplc="C322A812">
      <w:start w:val="1"/>
      <w:numFmt w:val="lowerLetter"/>
      <w:lvlText w:val="%5."/>
      <w:lvlJc w:val="left"/>
      <w:pPr>
        <w:ind w:left="3600" w:hanging="360"/>
      </w:pPr>
    </w:lvl>
    <w:lvl w:ilvl="5" w:tplc="624C8B30">
      <w:start w:val="1"/>
      <w:numFmt w:val="lowerRoman"/>
      <w:lvlText w:val="%6."/>
      <w:lvlJc w:val="right"/>
      <w:pPr>
        <w:ind w:left="4320" w:hanging="180"/>
      </w:pPr>
    </w:lvl>
    <w:lvl w:ilvl="6" w:tplc="58DA1856">
      <w:start w:val="1"/>
      <w:numFmt w:val="decimal"/>
      <w:lvlText w:val="%7."/>
      <w:lvlJc w:val="left"/>
      <w:pPr>
        <w:ind w:left="5040" w:hanging="360"/>
      </w:pPr>
    </w:lvl>
    <w:lvl w:ilvl="7" w:tplc="0F325A4C">
      <w:start w:val="1"/>
      <w:numFmt w:val="lowerLetter"/>
      <w:lvlText w:val="%8."/>
      <w:lvlJc w:val="left"/>
      <w:pPr>
        <w:ind w:left="5760" w:hanging="360"/>
      </w:pPr>
    </w:lvl>
    <w:lvl w:ilvl="8" w:tplc="8F98475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0"/>
  </w:num>
  <w:num w:numId="19">
    <w:abstractNumId w:val="0"/>
  </w:num>
  <w:num w:numId="20">
    <w:abstractNumId w:val="0"/>
  </w:num>
  <w:num w:numId="21">
    <w:abstractNumId w:val="0"/>
  </w:num>
  <w:num w:numId="22">
    <w:abstractNumId w:val="22"/>
  </w:num>
  <w:num w:numId="23">
    <w:abstractNumId w:val="17"/>
  </w:num>
  <w:num w:numId="24">
    <w:abstractNumId w:val="21"/>
  </w:num>
  <w:num w:numId="25">
    <w:abstractNumId w:val="23"/>
  </w:num>
  <w:num w:numId="26">
    <w:abstractNumId w:val="20"/>
  </w:num>
  <w:num w:numId="27">
    <w:abstractNumId w:val="19"/>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DC"/>
    <w:rsid w:val="00023B72"/>
    <w:rsid w:val="000566FE"/>
    <w:rsid w:val="000A56C0"/>
    <w:rsid w:val="00147F6C"/>
    <w:rsid w:val="001F64B7"/>
    <w:rsid w:val="0028685A"/>
    <w:rsid w:val="00287518"/>
    <w:rsid w:val="002A3799"/>
    <w:rsid w:val="002D232B"/>
    <w:rsid w:val="00313201"/>
    <w:rsid w:val="003975E9"/>
    <w:rsid w:val="003D573A"/>
    <w:rsid w:val="003E62CB"/>
    <w:rsid w:val="004945F7"/>
    <w:rsid w:val="00563B31"/>
    <w:rsid w:val="00635779"/>
    <w:rsid w:val="00666D72"/>
    <w:rsid w:val="00710B3A"/>
    <w:rsid w:val="00750591"/>
    <w:rsid w:val="007C50D8"/>
    <w:rsid w:val="007E7FDC"/>
    <w:rsid w:val="00850237"/>
    <w:rsid w:val="008E5149"/>
    <w:rsid w:val="00967422"/>
    <w:rsid w:val="009803E0"/>
    <w:rsid w:val="009C50C2"/>
    <w:rsid w:val="00A67DDA"/>
    <w:rsid w:val="00B96779"/>
    <w:rsid w:val="00BB0ACD"/>
    <w:rsid w:val="00BB4727"/>
    <w:rsid w:val="00C04DF5"/>
    <w:rsid w:val="00C12BE1"/>
    <w:rsid w:val="00CB38DB"/>
    <w:rsid w:val="00DE6E7F"/>
    <w:rsid w:val="00E26079"/>
    <w:rsid w:val="00E47DDB"/>
    <w:rsid w:val="00E8126C"/>
    <w:rsid w:val="00EB07DB"/>
    <w:rsid w:val="00EC3217"/>
    <w:rsid w:val="00ED4957"/>
    <w:rsid w:val="00F00496"/>
    <w:rsid w:val="00F07F25"/>
    <w:rsid w:val="00F341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AB52DB4"/>
  <w15:docId w15:val="{FBB4A66E-BFF0-4E87-866C-E386F6BA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DC"/>
    <w:pPr>
      <w:suppressAutoHyphens/>
      <w:overflowPunct w:val="0"/>
      <w:autoSpaceDE w:val="0"/>
      <w:textAlignment w:val="baseline"/>
    </w:pPr>
    <w:rPr>
      <w:sz w:val="24"/>
      <w:lang w:eastAsia="ar-SA"/>
    </w:rPr>
  </w:style>
  <w:style w:type="paragraph" w:styleId="Titre1">
    <w:name w:val="heading 1"/>
    <w:basedOn w:val="Normal"/>
    <w:next w:val="Normal"/>
    <w:link w:val="Titre1Car"/>
    <w:qFormat/>
    <w:rsid w:val="007E7FDC"/>
    <w:pPr>
      <w:keepNext/>
      <w:numPr>
        <w:numId w:val="1"/>
      </w:numPr>
      <w:outlineLvl w:val="0"/>
    </w:pPr>
    <w:rPr>
      <w:rFonts w:ascii="Arial" w:hAnsi="Arial"/>
      <w:b/>
    </w:rPr>
  </w:style>
  <w:style w:type="paragraph" w:styleId="Titre3">
    <w:name w:val="heading 3"/>
    <w:basedOn w:val="Normal"/>
    <w:next w:val="Normal"/>
    <w:link w:val="Titre3Car"/>
    <w:uiPriority w:val="9"/>
    <w:semiHidden/>
    <w:unhideWhenUsed/>
    <w:qFormat/>
    <w:rsid w:val="00EB07DB"/>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qFormat/>
    <w:rsid w:val="007E7FDC"/>
    <w:pPr>
      <w:keepNext/>
      <w:numPr>
        <w:ilvl w:val="3"/>
        <w:numId w:val="1"/>
      </w:numPr>
      <w:outlineLvl w:val="3"/>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5">
    <w:name w:val="Police par défaut15"/>
  </w:style>
  <w:style w:type="character" w:customStyle="1" w:styleId="Policepardfaut14">
    <w:name w:val="Police par défaut14"/>
  </w:style>
  <w:style w:type="character" w:customStyle="1" w:styleId="Policepardfaut13">
    <w:name w:val="Police par défaut13"/>
  </w:style>
  <w:style w:type="character" w:customStyle="1" w:styleId="Policepardfaut12">
    <w:name w:val="Police par défaut12"/>
  </w:style>
  <w:style w:type="character" w:customStyle="1" w:styleId="Policepardfaut11">
    <w:name w:val="Police par défaut11"/>
  </w:style>
  <w:style w:type="character" w:customStyle="1" w:styleId="Policepardfaut10">
    <w:name w:val="Police par défaut10"/>
  </w:style>
  <w:style w:type="character" w:customStyle="1" w:styleId="Policepardfaut9">
    <w:name w:val="Police par défaut9"/>
  </w:style>
  <w:style w:type="character" w:customStyle="1" w:styleId="Policepardfaut8">
    <w:name w:val="Police par défaut8"/>
  </w:style>
  <w:style w:type="character" w:customStyle="1" w:styleId="Policepardfaut7">
    <w:name w:val="Police par défaut7"/>
  </w:style>
  <w:style w:type="character" w:customStyle="1" w:styleId="Policepardfaut6">
    <w:name w:val="Police par défaut6"/>
  </w:style>
  <w:style w:type="character" w:customStyle="1" w:styleId="Policepardfaut5">
    <w:name w:val="Police par défaut5"/>
  </w:style>
  <w:style w:type="character" w:customStyle="1" w:styleId="Policepardfaut4">
    <w:name w:val="Police par défaut4"/>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uiPriority w:val="99"/>
  </w:style>
  <w:style w:type="character" w:customStyle="1" w:styleId="TextedebullesCar">
    <w:name w:val="Texte de bulles Car"/>
    <w:rPr>
      <w:rFonts w:ascii="Tahoma" w:hAnsi="Tahoma" w:cs="Tahoma"/>
      <w:sz w:val="16"/>
      <w:szCs w:val="16"/>
    </w:rPr>
  </w:style>
  <w:style w:type="character" w:customStyle="1" w:styleId="ArialregularCar">
    <w:name w:val="Arial_regular Car"/>
    <w:rPr>
      <w:rFonts w:ascii="Arial" w:eastAsia="SimSun" w:hAnsi="Arial" w:cs="Arial"/>
      <w:color w:val="000000"/>
      <w:kern w:val="1"/>
      <w:szCs w:val="18"/>
      <w:lang w:eastAsia="hi-IN" w:bidi="hi-IN"/>
    </w:rPr>
  </w:style>
  <w:style w:type="character" w:customStyle="1" w:styleId="ArialboldCar">
    <w:name w:val="Arial_bold Car"/>
    <w:rPr>
      <w:rFonts w:ascii="Arial" w:eastAsia="SimSun" w:hAnsi="Arial" w:cs="Arial"/>
      <w:b/>
      <w:color w:val="000000"/>
      <w:kern w:val="1"/>
      <w:szCs w:val="18"/>
      <w:lang w:eastAsia="hi-IN" w:bidi="hi-IN"/>
    </w:rPr>
  </w:style>
  <w:style w:type="character" w:customStyle="1" w:styleId="ArialboldadresseCar">
    <w:name w:val="Arial_bold_adresse Car"/>
    <w:basedOn w:val="ArialboldCar"/>
    <w:rPr>
      <w:rFonts w:ascii="Arial" w:eastAsia="SimSun" w:hAnsi="Arial" w:cs="Arial"/>
      <w:b/>
      <w:color w:val="000000"/>
      <w:kern w:val="1"/>
      <w:szCs w:val="18"/>
      <w:lang w:eastAsia="hi-IN" w:bidi="hi-IN"/>
    </w:rPr>
  </w:style>
  <w:style w:type="character" w:customStyle="1" w:styleId="ArialregularadresseCar">
    <w:name w:val="Arial_regular_adresse Car"/>
    <w:basedOn w:val="ArialregularCar"/>
    <w:rPr>
      <w:rFonts w:ascii="Arial" w:eastAsia="SimSun" w:hAnsi="Arial" w:cs="Arial"/>
      <w:color w:val="000000"/>
      <w:kern w:val="1"/>
      <w:szCs w:val="18"/>
      <w:lang w:eastAsia="hi-IN" w:bidi="hi-IN"/>
    </w:rPr>
  </w:style>
  <w:style w:type="character" w:customStyle="1" w:styleId="ArialregulardateCar">
    <w:name w:val="Arial_regular_date Car"/>
    <w:basedOn w:val="ArialregularCar"/>
    <w:rPr>
      <w:rFonts w:ascii="Arial" w:eastAsia="SimSun" w:hAnsi="Arial" w:cs="Arial"/>
      <w:color w:val="000000"/>
      <w:kern w:val="1"/>
      <w:szCs w:val="18"/>
      <w:lang w:eastAsia="hi-IN" w:bidi="hi-IN"/>
    </w:rPr>
  </w:style>
  <w:style w:type="character" w:customStyle="1" w:styleId="Arialboldtitre1Car">
    <w:name w:val="Arial_bold_titre1 Car"/>
    <w:rPr>
      <w:rFonts w:ascii="Arial" w:eastAsia="SimSun" w:hAnsi="Arial" w:cs="Arial"/>
      <w:b/>
      <w:kern w:val="1"/>
      <w:sz w:val="32"/>
      <w:szCs w:val="32"/>
      <w:lang w:eastAsia="hi-IN" w:bidi="hi-IN"/>
    </w:rPr>
  </w:style>
  <w:style w:type="character" w:customStyle="1" w:styleId="Arialboldtitre2Car">
    <w:name w:val="Arial_bold_titre2 Car"/>
    <w:rPr>
      <w:rFonts w:ascii="Arial" w:eastAsia="SimSun" w:hAnsi="Arial" w:cs="Arial"/>
      <w:b/>
      <w:kern w:val="1"/>
      <w:sz w:val="22"/>
      <w:szCs w:val="22"/>
      <w:lang w:eastAsia="hi-IN" w:bidi="hi-IN"/>
    </w:rPr>
  </w:style>
  <w:style w:type="character" w:customStyle="1" w:styleId="ArialboldsignatureCar">
    <w:name w:val="Arial_bold_signature Car"/>
    <w:basedOn w:val="ArialboldCar"/>
    <w:rPr>
      <w:rFonts w:ascii="Arial" w:eastAsia="SimSun" w:hAnsi="Arial" w:cs="Arial"/>
      <w:b/>
      <w:color w:val="000000"/>
      <w:kern w:val="1"/>
      <w:szCs w:val="18"/>
      <w:lang w:eastAsia="hi-IN" w:bidi="hi-IN"/>
    </w:rPr>
  </w:style>
  <w:style w:type="character" w:customStyle="1" w:styleId="ArialregularannexeCar">
    <w:name w:val="Arial_regular_annexe Car"/>
    <w:basedOn w:val="ArialregularCar"/>
    <w:rPr>
      <w:rFonts w:ascii="Arial" w:eastAsia="SimSun" w:hAnsi="Arial" w:cs="Arial"/>
      <w:color w:val="000000"/>
      <w:kern w:val="1"/>
      <w:szCs w:val="18"/>
      <w:lang w:eastAsia="hi-IN" w:bidi="hi-IN"/>
    </w:rPr>
  </w:style>
  <w:style w:type="character" w:customStyle="1" w:styleId="Caractresdenumrotation">
    <w:name w:val="Caractères de numérotation"/>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paragraph" w:customStyle="1" w:styleId="Titre15">
    <w:name w:val="Titre15"/>
    <w:basedOn w:val="Normal"/>
    <w:next w:val="Corpsdetexte"/>
    <w:pPr>
      <w:keepNext/>
      <w:spacing w:before="240" w:after="120"/>
    </w:pPr>
    <w:rPr>
      <w:rFonts w:ascii="Arial" w:eastAsia="SimSun" w:hAnsi="Arial" w:cs="Lucida Sans"/>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5">
    <w:name w:val="Légende15"/>
    <w:basedOn w:val="Normal"/>
    <w:pPr>
      <w:suppressLineNumbers/>
      <w:spacing w:before="120" w:after="120"/>
    </w:pPr>
    <w:rPr>
      <w:rFonts w:cs="Lucida Sans"/>
      <w:i/>
      <w:iCs/>
      <w:szCs w:val="24"/>
    </w:rPr>
  </w:style>
  <w:style w:type="paragraph" w:customStyle="1" w:styleId="Index">
    <w:name w:val="Index"/>
    <w:basedOn w:val="Normal"/>
    <w:pPr>
      <w:suppressLineNumbers/>
    </w:pPr>
    <w:rPr>
      <w:rFonts w:cs="Mangal"/>
    </w:rPr>
  </w:style>
  <w:style w:type="paragraph" w:customStyle="1" w:styleId="Titre14">
    <w:name w:val="Titre14"/>
    <w:basedOn w:val="Normal"/>
    <w:next w:val="Corpsdetexte"/>
    <w:pPr>
      <w:keepNext/>
      <w:spacing w:before="240" w:after="120"/>
    </w:pPr>
    <w:rPr>
      <w:rFonts w:ascii="Arial" w:eastAsia="SimSun" w:hAnsi="Arial" w:cs="Lucida Sans"/>
      <w:sz w:val="28"/>
      <w:szCs w:val="28"/>
    </w:rPr>
  </w:style>
  <w:style w:type="paragraph" w:customStyle="1" w:styleId="Lgende14">
    <w:name w:val="Légende14"/>
    <w:basedOn w:val="Normal"/>
    <w:pPr>
      <w:suppressLineNumbers/>
      <w:spacing w:before="120" w:after="120"/>
    </w:pPr>
    <w:rPr>
      <w:rFonts w:cs="Lucida Sans"/>
      <w:i/>
      <w:iCs/>
      <w:szCs w:val="24"/>
    </w:rPr>
  </w:style>
  <w:style w:type="paragraph" w:customStyle="1" w:styleId="Titre13">
    <w:name w:val="Titre13"/>
    <w:basedOn w:val="Normal"/>
    <w:next w:val="Corpsdetexte"/>
    <w:pPr>
      <w:keepNext/>
      <w:spacing w:before="240" w:after="120"/>
    </w:pPr>
    <w:rPr>
      <w:rFonts w:ascii="Arial" w:eastAsia="SimSun" w:hAnsi="Arial" w:cs="Lucida Sans"/>
      <w:sz w:val="28"/>
      <w:szCs w:val="28"/>
    </w:rPr>
  </w:style>
  <w:style w:type="paragraph" w:customStyle="1" w:styleId="Lgende13">
    <w:name w:val="Légende13"/>
    <w:basedOn w:val="Normal"/>
    <w:pPr>
      <w:suppressLineNumbers/>
      <w:spacing w:before="120" w:after="120"/>
    </w:pPr>
    <w:rPr>
      <w:rFonts w:cs="Lucida Sans"/>
      <w:i/>
      <w:iCs/>
      <w:szCs w:val="24"/>
    </w:rPr>
  </w:style>
  <w:style w:type="paragraph" w:customStyle="1" w:styleId="Titre12">
    <w:name w:val="Titre12"/>
    <w:basedOn w:val="Normal"/>
    <w:next w:val="Corpsdetexte"/>
    <w:pPr>
      <w:keepNext/>
      <w:spacing w:before="240" w:after="120"/>
    </w:pPr>
    <w:rPr>
      <w:rFonts w:ascii="Arial" w:eastAsia="SimSun" w:hAnsi="Arial" w:cs="Lucida Sans"/>
      <w:sz w:val="28"/>
      <w:szCs w:val="28"/>
    </w:rPr>
  </w:style>
  <w:style w:type="paragraph" w:customStyle="1" w:styleId="Lgende12">
    <w:name w:val="Légende12"/>
    <w:basedOn w:val="Normal"/>
    <w:pPr>
      <w:suppressLineNumbers/>
      <w:spacing w:before="120" w:after="120"/>
    </w:pPr>
    <w:rPr>
      <w:rFonts w:cs="Lucida Sans"/>
      <w:i/>
      <w:iCs/>
      <w:szCs w:val="24"/>
    </w:rPr>
  </w:style>
  <w:style w:type="paragraph" w:customStyle="1" w:styleId="Titre11">
    <w:name w:val="Titre11"/>
    <w:basedOn w:val="Normal"/>
    <w:next w:val="Corpsdetexte"/>
    <w:pPr>
      <w:keepNext/>
      <w:spacing w:before="240" w:after="120"/>
    </w:pPr>
    <w:rPr>
      <w:rFonts w:ascii="Arial" w:eastAsia="SimSun" w:hAnsi="Arial" w:cs="Lucida Sans"/>
      <w:sz w:val="28"/>
      <w:szCs w:val="28"/>
    </w:rPr>
  </w:style>
  <w:style w:type="paragraph" w:customStyle="1" w:styleId="Lgende11">
    <w:name w:val="Légende11"/>
    <w:basedOn w:val="Normal"/>
    <w:pPr>
      <w:suppressLineNumbers/>
      <w:spacing w:before="120" w:after="120"/>
    </w:pPr>
    <w:rPr>
      <w:rFonts w:cs="Lucida Sans"/>
      <w:i/>
      <w:iCs/>
      <w:szCs w:val="24"/>
    </w:rPr>
  </w:style>
  <w:style w:type="paragraph" w:customStyle="1" w:styleId="Titre10">
    <w:name w:val="Titre10"/>
    <w:basedOn w:val="Normal"/>
    <w:next w:val="Corpsdetexte"/>
    <w:pPr>
      <w:keepNext/>
      <w:spacing w:before="240" w:after="120"/>
    </w:pPr>
    <w:rPr>
      <w:rFonts w:ascii="Arial" w:eastAsia="SimSun" w:hAnsi="Arial" w:cs="Lucida Sans"/>
      <w:sz w:val="28"/>
      <w:szCs w:val="28"/>
    </w:rPr>
  </w:style>
  <w:style w:type="paragraph" w:customStyle="1" w:styleId="Lgende10">
    <w:name w:val="Légende10"/>
    <w:basedOn w:val="Normal"/>
    <w:pPr>
      <w:suppressLineNumbers/>
      <w:spacing w:before="120" w:after="120"/>
    </w:pPr>
    <w:rPr>
      <w:rFonts w:cs="Lucida Sans"/>
      <w:i/>
      <w:iCs/>
      <w:szCs w:val="24"/>
    </w:rPr>
  </w:style>
  <w:style w:type="paragraph" w:customStyle="1" w:styleId="Titre9">
    <w:name w:val="Titre9"/>
    <w:basedOn w:val="Normal"/>
    <w:next w:val="Corpsdetexte"/>
    <w:pPr>
      <w:keepNext/>
      <w:spacing w:before="240" w:after="120"/>
    </w:pPr>
    <w:rPr>
      <w:rFonts w:ascii="Arial" w:eastAsia="SimSun" w:hAnsi="Arial" w:cs="Lucida Sans"/>
      <w:sz w:val="28"/>
      <w:szCs w:val="28"/>
    </w:rPr>
  </w:style>
  <w:style w:type="paragraph" w:customStyle="1" w:styleId="Lgende9">
    <w:name w:val="Légende9"/>
    <w:basedOn w:val="Normal"/>
    <w:pPr>
      <w:suppressLineNumbers/>
      <w:spacing w:before="120" w:after="120"/>
    </w:pPr>
    <w:rPr>
      <w:rFonts w:cs="Lucida Sans"/>
      <w:i/>
      <w:iCs/>
      <w:szCs w:val="24"/>
    </w:rPr>
  </w:style>
  <w:style w:type="paragraph" w:customStyle="1" w:styleId="Titre8">
    <w:name w:val="Titre8"/>
    <w:basedOn w:val="Normal"/>
    <w:next w:val="Corpsdetexte"/>
    <w:pPr>
      <w:keepNext/>
      <w:spacing w:before="240" w:after="120"/>
    </w:pPr>
    <w:rPr>
      <w:rFonts w:ascii="Arial" w:eastAsia="SimSun" w:hAnsi="Arial" w:cs="Lucida Sans"/>
      <w:sz w:val="28"/>
      <w:szCs w:val="28"/>
    </w:rPr>
  </w:style>
  <w:style w:type="paragraph" w:customStyle="1" w:styleId="Lgende8">
    <w:name w:val="Légende8"/>
    <w:basedOn w:val="Normal"/>
    <w:pPr>
      <w:suppressLineNumbers/>
      <w:spacing w:before="120" w:after="120"/>
    </w:pPr>
    <w:rPr>
      <w:rFonts w:cs="Lucida Sans"/>
      <w:i/>
      <w:iCs/>
      <w:szCs w:val="24"/>
    </w:rPr>
  </w:style>
  <w:style w:type="paragraph" w:customStyle="1" w:styleId="Titre7">
    <w:name w:val="Titre7"/>
    <w:basedOn w:val="Normal"/>
    <w:next w:val="Corpsdetexte"/>
    <w:pPr>
      <w:keepNext/>
      <w:spacing w:before="240" w:after="120"/>
    </w:pPr>
    <w:rPr>
      <w:rFonts w:ascii="Arial" w:eastAsia="SimSun" w:hAnsi="Arial" w:cs="Lucida Sans"/>
      <w:sz w:val="28"/>
      <w:szCs w:val="28"/>
    </w:rPr>
  </w:style>
  <w:style w:type="paragraph" w:customStyle="1" w:styleId="Lgende7">
    <w:name w:val="Légende7"/>
    <w:basedOn w:val="Normal"/>
    <w:pPr>
      <w:suppressLineNumbers/>
      <w:spacing w:before="120" w:after="120"/>
    </w:pPr>
    <w:rPr>
      <w:rFonts w:cs="Lucida Sans"/>
      <w:i/>
      <w:iCs/>
      <w:szCs w:val="24"/>
    </w:rPr>
  </w:style>
  <w:style w:type="paragraph" w:customStyle="1" w:styleId="Titre6">
    <w:name w:val="Titre6"/>
    <w:basedOn w:val="Normal"/>
    <w:next w:val="Corpsdetexte"/>
    <w:pPr>
      <w:keepNext/>
      <w:spacing w:before="240" w:after="120"/>
    </w:pPr>
    <w:rPr>
      <w:rFonts w:ascii="Arial" w:eastAsia="SimSun" w:hAnsi="Arial" w:cs="Lucida Sans"/>
      <w:sz w:val="28"/>
      <w:szCs w:val="28"/>
    </w:rPr>
  </w:style>
  <w:style w:type="paragraph" w:customStyle="1" w:styleId="Lgende6">
    <w:name w:val="Légende6"/>
    <w:basedOn w:val="Normal"/>
    <w:pPr>
      <w:suppressLineNumbers/>
      <w:spacing w:before="120" w:after="120"/>
    </w:pPr>
    <w:rPr>
      <w:rFonts w:cs="Lucida Sans"/>
      <w:i/>
      <w:iCs/>
      <w:szCs w:val="24"/>
    </w:rPr>
  </w:style>
  <w:style w:type="paragraph" w:customStyle="1" w:styleId="Titre5">
    <w:name w:val="Titre5"/>
    <w:basedOn w:val="Normal"/>
    <w:next w:val="Corpsdetexte"/>
    <w:pPr>
      <w:keepNext/>
      <w:spacing w:before="240" w:after="120"/>
    </w:pPr>
    <w:rPr>
      <w:rFonts w:ascii="Arial" w:eastAsia="SimSun" w:hAnsi="Arial" w:cs="Lucida Sans"/>
      <w:sz w:val="28"/>
      <w:szCs w:val="28"/>
    </w:rPr>
  </w:style>
  <w:style w:type="paragraph" w:customStyle="1" w:styleId="Lgende5">
    <w:name w:val="Légende5"/>
    <w:basedOn w:val="Normal"/>
    <w:pPr>
      <w:suppressLineNumbers/>
      <w:spacing w:before="120" w:after="120"/>
    </w:pPr>
    <w:rPr>
      <w:rFonts w:cs="Lucida Sans"/>
      <w:i/>
      <w:iCs/>
      <w:szCs w:val="24"/>
    </w:rPr>
  </w:style>
  <w:style w:type="paragraph" w:customStyle="1" w:styleId="Titre40">
    <w:name w:val="Titre4"/>
    <w:basedOn w:val="Normal"/>
    <w:next w:val="Corpsdetexte"/>
    <w:pPr>
      <w:keepNext/>
      <w:spacing w:before="240" w:after="120"/>
    </w:pPr>
    <w:rPr>
      <w:rFonts w:ascii="Arial" w:eastAsia="SimSun" w:hAnsi="Arial" w:cs="Lucida Sans"/>
      <w:sz w:val="28"/>
      <w:szCs w:val="28"/>
    </w:rPr>
  </w:style>
  <w:style w:type="paragraph" w:customStyle="1" w:styleId="Lgende4">
    <w:name w:val="Légende4"/>
    <w:basedOn w:val="Normal"/>
    <w:pPr>
      <w:suppressLineNumbers/>
      <w:spacing w:before="120" w:after="120"/>
    </w:pPr>
    <w:rPr>
      <w:rFonts w:cs="Lucida Sans"/>
      <w:i/>
      <w:iCs/>
      <w:szCs w:val="24"/>
    </w:rPr>
  </w:style>
  <w:style w:type="paragraph" w:customStyle="1" w:styleId="Titre30">
    <w:name w:val="Titre3"/>
    <w:basedOn w:val="Normal"/>
    <w:next w:val="Corpsdetexte"/>
    <w:pPr>
      <w:keepNext/>
      <w:spacing w:before="240" w:after="120"/>
    </w:pPr>
    <w:rPr>
      <w:rFonts w:ascii="Arial" w:eastAsia="SimSun" w:hAnsi="Arial" w:cs="Lucida Sans"/>
      <w:sz w:val="28"/>
      <w:szCs w:val="28"/>
    </w:rPr>
  </w:style>
  <w:style w:type="paragraph" w:customStyle="1" w:styleId="Lgende3">
    <w:name w:val="Légende3"/>
    <w:basedOn w:val="Normal"/>
    <w:pPr>
      <w:suppressLineNumbers/>
      <w:spacing w:before="120" w:after="120"/>
    </w:pPr>
    <w:rPr>
      <w:rFonts w:cs="Lucida Sans"/>
      <w:i/>
      <w:iCs/>
      <w:szCs w:val="24"/>
    </w:rPr>
  </w:style>
  <w:style w:type="paragraph" w:customStyle="1" w:styleId="Titre2">
    <w:name w:val="Titre2"/>
    <w:basedOn w:val="Normal"/>
    <w:next w:val="Corpsdetexte"/>
    <w:pPr>
      <w:keepNext/>
      <w:spacing w:before="240" w:after="120"/>
    </w:pPr>
    <w:rPr>
      <w:rFonts w:ascii="Arial" w:eastAsia="SimSun" w:hAnsi="Arial" w:cs="Lucida Sans"/>
      <w:sz w:val="28"/>
      <w:szCs w:val="28"/>
    </w:rPr>
  </w:style>
  <w:style w:type="paragraph" w:customStyle="1" w:styleId="Lgende2">
    <w:name w:val="Légende2"/>
    <w:basedOn w:val="Normal"/>
    <w:pPr>
      <w:suppressLineNumbers/>
      <w:spacing w:before="120" w:after="120"/>
    </w:pPr>
    <w:rPr>
      <w:rFonts w:cs="Lucida Sans"/>
      <w:i/>
      <w:iCs/>
      <w:szCs w:val="24"/>
    </w:rPr>
  </w:style>
  <w:style w:type="paragraph" w:customStyle="1" w:styleId="Titre16">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Cs w:val="24"/>
    </w:rPr>
  </w:style>
  <w:style w:type="paragraph" w:styleId="En-tte">
    <w:name w:val="header"/>
    <w:basedOn w:val="Normal"/>
    <w:rPr>
      <w:rFonts w:ascii="Arial" w:hAnsi="Arial" w:cs="Arial"/>
      <w:sz w:val="20"/>
    </w:rPr>
  </w:style>
  <w:style w:type="paragraph" w:styleId="Pieddepage">
    <w:name w:val="footer"/>
    <w:basedOn w:val="Normal"/>
    <w:uiPriority w:val="99"/>
    <w:pPr>
      <w:jc w:val="center"/>
      <w:textAlignment w:val="bottom"/>
    </w:pPr>
    <w:rPr>
      <w:rFonts w:ascii="Arial" w:hAnsi="Arial" w:cs="Arial"/>
      <w:sz w:val="18"/>
    </w:rPr>
  </w:style>
  <w:style w:type="paragraph" w:styleId="Textedebulles">
    <w:name w:val="Balloon Text"/>
    <w:basedOn w:val="Normal"/>
    <w:rPr>
      <w:rFonts w:ascii="Tahoma" w:hAnsi="Tahoma" w:cs="Tahoma"/>
      <w:sz w:val="16"/>
      <w:szCs w:val="16"/>
    </w:rPr>
  </w:style>
  <w:style w:type="paragraph" w:customStyle="1" w:styleId="Arialregular">
    <w:name w:val="Arial_regular"/>
    <w:basedOn w:val="Normal"/>
    <w:pPr>
      <w:jc w:val="both"/>
    </w:pPr>
    <w:rPr>
      <w:rFonts w:ascii="Arial" w:hAnsi="Arial" w:cs="Arial"/>
      <w:color w:val="000000"/>
      <w:sz w:val="20"/>
      <w:szCs w:val="18"/>
    </w:rPr>
  </w:style>
  <w:style w:type="paragraph" w:customStyle="1" w:styleId="Arialbold">
    <w:name w:val="Arial_bold"/>
    <w:basedOn w:val="Normal"/>
    <w:pPr>
      <w:ind w:firstLine="6236"/>
    </w:pPr>
    <w:rPr>
      <w:rFonts w:ascii="Arial" w:hAnsi="Arial" w:cs="Arial"/>
      <w:b/>
      <w:color w:val="000000"/>
      <w:sz w:val="20"/>
      <w:szCs w:val="18"/>
    </w:rPr>
  </w:style>
  <w:style w:type="paragraph" w:customStyle="1" w:styleId="Arialboldadresse">
    <w:name w:val="Arial_bold_adresse"/>
    <w:basedOn w:val="Arialbold"/>
  </w:style>
  <w:style w:type="paragraph" w:customStyle="1" w:styleId="Arialregularadresse">
    <w:name w:val="Arial_regular_adresse"/>
    <w:basedOn w:val="Arialregular"/>
    <w:pPr>
      <w:ind w:firstLine="6849"/>
    </w:pPr>
  </w:style>
  <w:style w:type="paragraph" w:customStyle="1" w:styleId="Arialregulardate">
    <w:name w:val="Arial_regular_date"/>
    <w:basedOn w:val="Arialregular"/>
    <w:pPr>
      <w:spacing w:before="960"/>
      <w:ind w:firstLine="6849"/>
    </w:pPr>
  </w:style>
  <w:style w:type="paragraph" w:customStyle="1" w:styleId="Arialboldtitre1">
    <w:name w:val="Arial_bold_titre1"/>
    <w:basedOn w:val="Normal"/>
    <w:pPr>
      <w:spacing w:before="960"/>
    </w:pPr>
    <w:rPr>
      <w:rFonts w:ascii="Arial" w:hAnsi="Arial" w:cs="Arial"/>
      <w:b/>
      <w:sz w:val="32"/>
      <w:szCs w:val="32"/>
    </w:rPr>
  </w:style>
  <w:style w:type="paragraph" w:customStyle="1" w:styleId="Arialboldtitre2">
    <w:name w:val="Arial_bold_titre2"/>
    <w:basedOn w:val="Normal"/>
    <w:pPr>
      <w:spacing w:after="960"/>
    </w:pPr>
    <w:rPr>
      <w:rFonts w:ascii="Arial" w:hAnsi="Arial" w:cs="Arial"/>
      <w:b/>
      <w:sz w:val="22"/>
      <w:szCs w:val="22"/>
    </w:rPr>
  </w:style>
  <w:style w:type="paragraph" w:customStyle="1" w:styleId="Arialboldsignature">
    <w:name w:val="Arial_bold_signature"/>
    <w:basedOn w:val="Arialbold"/>
    <w:pPr>
      <w:spacing w:before="760"/>
    </w:pPr>
  </w:style>
  <w:style w:type="paragraph" w:customStyle="1" w:styleId="Arialregularannexe">
    <w:name w:val="Arial_regular_annexe"/>
    <w:basedOn w:val="Arialregular"/>
    <w:pPr>
      <w:jc w:val="left"/>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pPr>
      <w:suppressLineNumbers/>
      <w:ind w:left="283" w:hanging="283"/>
    </w:pPr>
    <w:rPr>
      <w:sz w:val="20"/>
    </w:rPr>
  </w:style>
  <w:style w:type="paragraph" w:customStyle="1" w:styleId="pieds1">
    <w:name w:val="pieds1"/>
    <w:basedOn w:val="Pieddepage"/>
    <w:pPr>
      <w:spacing w:line="153" w:lineRule="exact"/>
      <w:ind w:left="1361"/>
      <w:jc w:val="left"/>
    </w:pPr>
    <w:rPr>
      <w:sz w:val="14"/>
    </w:rPr>
  </w:style>
  <w:style w:type="paragraph" w:customStyle="1" w:styleId="pieds2">
    <w:name w:val="pieds2"/>
    <w:basedOn w:val="pieds1"/>
    <w:pPr>
      <w:tabs>
        <w:tab w:val="left" w:pos="4339"/>
        <w:tab w:val="center" w:pos="4706"/>
      </w:tabs>
      <w:ind w:left="0"/>
      <w:jc w:val="center"/>
    </w:pPr>
    <w:rPr>
      <w:sz w:val="18"/>
      <w:szCs w:val="18"/>
    </w:rPr>
  </w:style>
  <w:style w:type="character" w:customStyle="1" w:styleId="Titre1Car">
    <w:name w:val="Titre 1 Car"/>
    <w:link w:val="Titre1"/>
    <w:rsid w:val="007E7FDC"/>
    <w:rPr>
      <w:rFonts w:ascii="Arial" w:hAnsi="Arial"/>
      <w:b/>
      <w:sz w:val="24"/>
      <w:lang w:eastAsia="ar-SA"/>
    </w:rPr>
  </w:style>
  <w:style w:type="character" w:customStyle="1" w:styleId="Titre4Car">
    <w:name w:val="Titre 4 Car"/>
    <w:link w:val="Titre4"/>
    <w:rsid w:val="007E7FDC"/>
    <w:rPr>
      <w:rFonts w:ascii="Arial" w:hAnsi="Arial"/>
      <w:b/>
      <w:sz w:val="28"/>
      <w:lang w:eastAsia="ar-SA"/>
    </w:rPr>
  </w:style>
  <w:style w:type="character" w:customStyle="1" w:styleId="Caractredenotedebasdepage">
    <w:name w:val="Caractère de note de bas de page"/>
    <w:rsid w:val="007E7FDC"/>
    <w:rPr>
      <w:vertAlign w:val="superscript"/>
    </w:rPr>
  </w:style>
  <w:style w:type="paragraph" w:customStyle="1" w:styleId="Corpsdetexte21">
    <w:name w:val="Corps de texte 21"/>
    <w:basedOn w:val="Normal"/>
    <w:rsid w:val="007E7FDC"/>
    <w:rPr>
      <w:rFonts w:ascii="Arial" w:hAnsi="Arial"/>
      <w:sz w:val="18"/>
    </w:rPr>
  </w:style>
  <w:style w:type="paragraph" w:customStyle="1" w:styleId="Normalcentr1">
    <w:name w:val="Normal centré1"/>
    <w:basedOn w:val="Normal"/>
    <w:rsid w:val="007E7FDC"/>
    <w:pPr>
      <w:ind w:left="851" w:right="1353"/>
    </w:pPr>
    <w:rPr>
      <w:rFonts w:ascii="Arial" w:hAnsi="Arial"/>
    </w:rPr>
  </w:style>
  <w:style w:type="paragraph" w:customStyle="1" w:styleId="Default">
    <w:name w:val="Default"/>
    <w:rsid w:val="007E7FDC"/>
    <w:pPr>
      <w:widowControl w:val="0"/>
      <w:suppressAutoHyphens/>
      <w:autoSpaceDE w:val="0"/>
    </w:pPr>
    <w:rPr>
      <w:rFonts w:ascii="Arial" w:eastAsia="Arial" w:hAnsi="Arial" w:cs="Arial"/>
      <w:color w:val="000000"/>
      <w:sz w:val="24"/>
      <w:szCs w:val="24"/>
      <w:lang w:val="fr-FR" w:eastAsia="ar-SA"/>
    </w:rPr>
  </w:style>
  <w:style w:type="character" w:customStyle="1" w:styleId="Titre3Car">
    <w:name w:val="Titre 3 Car"/>
    <w:basedOn w:val="Policepardfaut"/>
    <w:link w:val="Titre3"/>
    <w:uiPriority w:val="9"/>
    <w:semiHidden/>
    <w:rsid w:val="00EB07DB"/>
    <w:rPr>
      <w:rFonts w:asciiTheme="majorHAnsi" w:eastAsiaTheme="majorEastAsia" w:hAnsiTheme="majorHAnsi" w:cstheme="majorBidi"/>
      <w:color w:val="243F60" w:themeColor="accent1" w:themeShade="7F"/>
      <w:sz w:val="24"/>
      <w:szCs w:val="24"/>
      <w:lang w:eastAsia="ar-SA"/>
    </w:rPr>
  </w:style>
  <w:style w:type="paragraph" w:customStyle="1" w:styleId="Textepardf">
    <w:name w:val="Texte par déf"/>
    <w:rsid w:val="00EB07DB"/>
    <w:pPr>
      <w:widowControl w:val="0"/>
      <w:autoSpaceDE w:val="0"/>
      <w:autoSpaceDN w:val="0"/>
    </w:pPr>
    <w:rPr>
      <w:rFonts w:ascii="Arial" w:hAnsi="Arial" w:cs="Arial"/>
      <w:color w:val="000000"/>
      <w:sz w:val="24"/>
      <w:szCs w:val="24"/>
      <w:lang w:val="fr-FR" w:eastAsia="en-US"/>
    </w:rPr>
  </w:style>
  <w:style w:type="table" w:styleId="Grilledutableau">
    <w:name w:val="Table Grid"/>
    <w:basedOn w:val="TableauNormal"/>
    <w:uiPriority w:val="59"/>
    <w:rsid w:val="00EB07DB"/>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563B31"/>
    <w:rPr>
      <w:vertAlign w:val="superscript"/>
    </w:rPr>
  </w:style>
  <w:style w:type="paragraph" w:styleId="Titre">
    <w:name w:val="Title"/>
    <w:basedOn w:val="Normal"/>
    <w:next w:val="Normal"/>
    <w:link w:val="TitreCar"/>
    <w:uiPriority w:val="10"/>
    <w:qFormat/>
    <w:rsid w:val="001F64B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64B7"/>
    <w:rPr>
      <w:rFonts w:asciiTheme="majorHAnsi" w:eastAsiaTheme="majorEastAsia" w:hAnsiTheme="majorHAnsi" w:cstheme="majorBidi"/>
      <w:spacing w:val="-10"/>
      <w:kern w:val="28"/>
      <w:sz w:val="56"/>
      <w:szCs w:val="56"/>
      <w:lang w:eastAsia="ar-SA"/>
    </w:rPr>
  </w:style>
  <w:style w:type="character" w:styleId="Accentuationintense">
    <w:name w:val="Intense Emphasis"/>
    <w:basedOn w:val="Policepardfaut"/>
    <w:uiPriority w:val="21"/>
    <w:qFormat/>
    <w:rsid w:val="001F64B7"/>
    <w:rPr>
      <w:i/>
      <w:iCs/>
      <w:color w:val="4F81BD" w:themeColor="accent1"/>
    </w:rPr>
  </w:style>
  <w:style w:type="paragraph" w:styleId="Paragraphedeliste">
    <w:name w:val="List Paragraph"/>
    <w:basedOn w:val="Normal"/>
    <w:uiPriority w:val="34"/>
    <w:qFormat/>
    <w:rsid w:val="00F07F25"/>
    <w:pPr>
      <w:ind w:left="720"/>
      <w:contextualSpacing/>
    </w:pPr>
  </w:style>
  <w:style w:type="character" w:styleId="Lienhypertexte">
    <w:name w:val="Hyperlink"/>
    <w:basedOn w:val="Policepardfaut"/>
    <w:uiPriority w:val="99"/>
    <w:unhideWhenUsed/>
    <w:rsid w:val="00BB4727"/>
    <w:rPr>
      <w:color w:val="0000FF" w:themeColor="hyperlink"/>
      <w:u w:val="single"/>
    </w:rPr>
  </w:style>
  <w:style w:type="character" w:styleId="Mentionnonrsolue">
    <w:name w:val="Unresolved Mention"/>
    <w:basedOn w:val="Policepardfaut"/>
    <w:uiPriority w:val="99"/>
    <w:semiHidden/>
    <w:unhideWhenUsed/>
    <w:rsid w:val="00BB4727"/>
    <w:rPr>
      <w:color w:val="605E5C"/>
      <w:shd w:val="clear" w:color="auto" w:fill="E1DFDD"/>
    </w:rPr>
  </w:style>
  <w:style w:type="character" w:styleId="Lienhypertextesuivivisit">
    <w:name w:val="FollowedHyperlink"/>
    <w:basedOn w:val="Policepardfaut"/>
    <w:uiPriority w:val="99"/>
    <w:semiHidden/>
    <w:unhideWhenUsed/>
    <w:rsid w:val="00F341E3"/>
    <w:rPr>
      <w:color w:val="800080" w:themeColor="followedHyperlink"/>
      <w:u w:val="single"/>
    </w:rPr>
  </w:style>
  <w:style w:type="character" w:styleId="Marquedecommentaire">
    <w:name w:val="annotation reference"/>
    <w:basedOn w:val="Policepardfaut"/>
    <w:uiPriority w:val="99"/>
    <w:semiHidden/>
    <w:unhideWhenUsed/>
    <w:rsid w:val="00A67DDA"/>
    <w:rPr>
      <w:sz w:val="16"/>
      <w:szCs w:val="16"/>
    </w:rPr>
  </w:style>
  <w:style w:type="paragraph" w:styleId="Commentaire">
    <w:name w:val="annotation text"/>
    <w:basedOn w:val="Normal"/>
    <w:link w:val="CommentaireCar"/>
    <w:uiPriority w:val="99"/>
    <w:semiHidden/>
    <w:unhideWhenUsed/>
    <w:rsid w:val="00A67DDA"/>
    <w:rPr>
      <w:sz w:val="20"/>
    </w:rPr>
  </w:style>
  <w:style w:type="character" w:customStyle="1" w:styleId="CommentaireCar">
    <w:name w:val="Commentaire Car"/>
    <w:basedOn w:val="Policepardfaut"/>
    <w:link w:val="Commentaire"/>
    <w:uiPriority w:val="99"/>
    <w:semiHidden/>
    <w:rsid w:val="00A67DDA"/>
    <w:rPr>
      <w:lang w:eastAsia="ar-SA"/>
    </w:rPr>
  </w:style>
  <w:style w:type="paragraph" w:styleId="Objetducommentaire">
    <w:name w:val="annotation subject"/>
    <w:basedOn w:val="Commentaire"/>
    <w:next w:val="Commentaire"/>
    <w:link w:val="ObjetducommentaireCar"/>
    <w:uiPriority w:val="99"/>
    <w:semiHidden/>
    <w:unhideWhenUsed/>
    <w:rsid w:val="00A67DDA"/>
    <w:rPr>
      <w:b/>
      <w:bCs/>
    </w:rPr>
  </w:style>
  <w:style w:type="character" w:customStyle="1" w:styleId="ObjetducommentaireCar">
    <w:name w:val="Objet du commentaire Car"/>
    <w:basedOn w:val="CommentaireCar"/>
    <w:link w:val="Objetducommentaire"/>
    <w:uiPriority w:val="99"/>
    <w:semiHidden/>
    <w:rsid w:val="00A67DD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tra3.hes-so.ch/modules/InternetFiles/readfile.asp?SharepointDLCDocId=HESSO-913-23588" TargetMode="External"/><Relationship Id="rId2" Type="http://schemas.openxmlformats.org/officeDocument/2006/relationships/hyperlink" Target="https://intra3.hes-so.ch/modules/InternetFiles/readfile.asp?SharepointDLCDocId=HESSO-913-16576" TargetMode="External"/><Relationship Id="rId1" Type="http://schemas.openxmlformats.org/officeDocument/2006/relationships/hyperlink" Target="https://intra3.hes-so.ch/modules/InternetFiles/readfile.asp?SharepointDLCDocId=HESSO-900-5988" TargetMode="External"/><Relationship Id="rId4" Type="http://schemas.openxmlformats.org/officeDocument/2006/relationships/hyperlink" Target="https://www.hevs.ch/media/document/4/dispositions-application-sur-la-fp-relatives-au-pec-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784B-C623-4F81-8AB9-D522073F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2974</Words>
  <Characters>16363</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HES-SO // Valais - Wallis</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Moulin</dc:creator>
  <cp:lastModifiedBy>Moulin Fabien</cp:lastModifiedBy>
  <cp:revision>2</cp:revision>
  <cp:lastPrinted>1900-12-31T22:00:00Z</cp:lastPrinted>
  <dcterms:created xsi:type="dcterms:W3CDTF">2021-06-29T05:25:00Z</dcterms:created>
  <dcterms:modified xsi:type="dcterms:W3CDTF">2021-06-29T05:25:00Z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-1378587769</vt:i4>
  </property>
  <property fmtid="{D5CDD505-2E9C-101B-9397-08002B2CF9AE}" pid="3" name="_NewReviewCycle">
    <vt:lpwstr/>
  </property>
  <property fmtid="{D5CDD505-2E9C-101B-9397-08002B2CF9AE}" pid="4" name="_EmailSubject">
    <vt:lpwstr>Documents FP nouveaux et rencontre module INTV1</vt:lpwstr>
  </property>
  <property fmtid="{D5CDD505-2E9C-101B-9397-08002B2CF9AE}" pid="5" name="_AuthorEmail">
    <vt:lpwstr>laurent.dorsaz@hevs.ch</vt:lpwstr>
  </property>
  <property fmtid="{D5CDD505-2E9C-101B-9397-08002B2CF9AE}" pid="6" name="_AuthorEmailDisplayName">
    <vt:lpwstr>Laurent Dorsaz</vt:lpwstr>
  </property>
  <property fmtid="{D5CDD505-2E9C-101B-9397-08002B2CF9AE}" pid="7" name="_PreviousAdHocReviewCycleID">
    <vt:i4>-479448675</vt:i4>
  </property>
</Properties>
</file>